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7C8F" w14:textId="77777777" w:rsidR="00DA32A7" w:rsidRDefault="00DA32A7">
      <w:pPr>
        <w:kinsoku w:val="0"/>
        <w:overflowPunct w:val="0"/>
        <w:jc w:val="both"/>
        <w:rPr>
          <w:sz w:val="19"/>
          <w:szCs w:val="19"/>
          <w:lang w:val="en-GB"/>
        </w:rPr>
      </w:pPr>
    </w:p>
    <w:p w14:paraId="56488504" w14:textId="77777777" w:rsidR="00DA32A7" w:rsidRDefault="00DA32A7">
      <w:pPr>
        <w:kinsoku w:val="0"/>
        <w:overflowPunct w:val="0"/>
        <w:jc w:val="both"/>
        <w:rPr>
          <w:sz w:val="20"/>
          <w:szCs w:val="20"/>
          <w:lang w:val="en-GB"/>
        </w:rPr>
      </w:pPr>
    </w:p>
    <w:p w14:paraId="3723C917" w14:textId="77777777" w:rsidR="00DA32A7" w:rsidRDefault="00DA32A7">
      <w:pPr>
        <w:kinsoku w:val="0"/>
        <w:overflowPunct w:val="0"/>
        <w:jc w:val="both"/>
        <w:rPr>
          <w:sz w:val="20"/>
          <w:szCs w:val="20"/>
          <w:lang w:val="en-GB"/>
        </w:rPr>
      </w:pPr>
    </w:p>
    <w:p w14:paraId="72E63AA3" w14:textId="77777777" w:rsidR="00DA32A7" w:rsidRDefault="00DA32A7">
      <w:pPr>
        <w:kinsoku w:val="0"/>
        <w:overflowPunct w:val="0"/>
        <w:jc w:val="both"/>
        <w:rPr>
          <w:sz w:val="20"/>
          <w:szCs w:val="20"/>
          <w:lang w:val="en-GB"/>
        </w:rPr>
      </w:pPr>
    </w:p>
    <w:p w14:paraId="056483C4" w14:textId="77777777" w:rsidR="00DA32A7" w:rsidRDefault="00DA32A7">
      <w:pPr>
        <w:kinsoku w:val="0"/>
        <w:overflowPunct w:val="0"/>
        <w:jc w:val="both"/>
        <w:rPr>
          <w:sz w:val="20"/>
          <w:szCs w:val="20"/>
          <w:lang w:val="en-GB"/>
        </w:rPr>
      </w:pPr>
    </w:p>
    <w:p w14:paraId="7C1FB61D" w14:textId="77777777" w:rsidR="00DA32A7" w:rsidRDefault="00DA32A7">
      <w:pPr>
        <w:kinsoku w:val="0"/>
        <w:overflowPunct w:val="0"/>
        <w:jc w:val="both"/>
        <w:rPr>
          <w:sz w:val="20"/>
          <w:szCs w:val="20"/>
          <w:lang w:val="en-GB"/>
        </w:rPr>
      </w:pPr>
    </w:p>
    <w:p w14:paraId="679A746A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2B70E658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25417DA9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5C7E7F01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7BDB358E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23A293E1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2F0FEBFE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10DD2D2B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101A7F73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6398146D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5C547589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2F2DDDBD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0DA074C1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5FABC277" w14:textId="77777777" w:rsidR="00DA32A7" w:rsidRDefault="00DA32A7">
      <w:pPr>
        <w:kinsoku w:val="0"/>
        <w:overflowPunct w:val="0"/>
        <w:jc w:val="both"/>
        <w:rPr>
          <w:sz w:val="20"/>
          <w:szCs w:val="20"/>
          <w:u w:val="single"/>
          <w:lang w:val="en-GB"/>
        </w:rPr>
      </w:pPr>
    </w:p>
    <w:p w14:paraId="5B502B77" w14:textId="2BC27D81" w:rsidR="00DA32A7" w:rsidRDefault="00FC6657">
      <w:pPr>
        <w:kinsoku w:val="0"/>
        <w:overflowPunct w:val="0"/>
        <w:spacing w:line="276" w:lineRule="auto"/>
        <w:jc w:val="center"/>
        <w:rPr>
          <w:sz w:val="20"/>
          <w:szCs w:val="20"/>
          <w:u w:val="single"/>
          <w:lang w:val="en-GB"/>
        </w:rPr>
      </w:pPr>
      <w:r>
        <w:rPr>
          <w:b/>
          <w:bCs/>
          <w:spacing w:val="-1"/>
          <w:sz w:val="28"/>
          <w:szCs w:val="28"/>
          <w:u w:val="single"/>
          <w:lang w:val="en-GB"/>
        </w:rPr>
        <w:t>INSTRUCTION</w:t>
      </w:r>
      <w:r>
        <w:rPr>
          <w:sz w:val="20"/>
          <w:szCs w:val="20"/>
          <w:u w:val="single"/>
        </w:rPr>
        <w:t xml:space="preserve">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F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R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TH</w:t>
      </w:r>
      <w:r w:rsidR="00C34150">
        <w:rPr>
          <w:b/>
          <w:bCs/>
          <w:sz w:val="28"/>
          <w:szCs w:val="28"/>
          <w:u w:val="single"/>
          <w:lang w:val="en-GB"/>
        </w:rPr>
        <w:t>E</w:t>
      </w:r>
      <w:r w:rsidR="00C34150">
        <w:rPr>
          <w:b/>
          <w:bCs/>
          <w:spacing w:val="3"/>
          <w:sz w:val="28"/>
          <w:szCs w:val="28"/>
          <w:u w:val="single"/>
          <w:lang w:val="en-GB"/>
        </w:rPr>
        <w:t xml:space="preserve"> 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C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C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R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D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IT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z w:val="28"/>
          <w:szCs w:val="28"/>
          <w:u w:val="single"/>
          <w:lang w:val="en-GB"/>
        </w:rPr>
        <w:t>N</w:t>
      </w:r>
      <w:r w:rsidR="00C34150">
        <w:rPr>
          <w:sz w:val="20"/>
          <w:szCs w:val="20"/>
          <w:u w:val="single"/>
        </w:rPr>
        <w:t xml:space="preserve"> 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F 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P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R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DUC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T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C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RT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F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IC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N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B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D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ES</w:t>
      </w:r>
      <w:r w:rsidR="00C34150">
        <w:rPr>
          <w:b/>
          <w:bCs/>
          <w:sz w:val="28"/>
          <w:szCs w:val="28"/>
          <w:u w:val="single"/>
          <w:lang w:val="en-GB"/>
        </w:rPr>
        <w:t>,</w:t>
      </w:r>
      <w:r w:rsidR="00C34150">
        <w:rPr>
          <w:sz w:val="20"/>
          <w:szCs w:val="20"/>
          <w:u w:val="single"/>
        </w:rPr>
        <w:t xml:space="preserve"> </w:t>
      </w:r>
      <w:r w:rsidR="00C34150">
        <w:rPr>
          <w:b/>
          <w:bCs/>
          <w:spacing w:val="3"/>
          <w:sz w:val="28"/>
          <w:szCs w:val="28"/>
          <w:u w:val="single"/>
          <w:lang w:val="en-GB"/>
        </w:rPr>
        <w:t>F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CT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R</w:t>
      </w:r>
      <w:r w:rsidR="00C34150">
        <w:rPr>
          <w:b/>
          <w:bCs/>
          <w:sz w:val="28"/>
          <w:szCs w:val="28"/>
          <w:u w:val="single"/>
          <w:lang w:val="en-GB"/>
        </w:rPr>
        <w:t>Y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 xml:space="preserve"> 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P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R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D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U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CT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N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C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NTR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L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C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RT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F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IC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N 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B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D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</w:t>
      </w:r>
      <w:r w:rsidR="00C34150">
        <w:rPr>
          <w:b/>
          <w:bCs/>
          <w:sz w:val="28"/>
          <w:szCs w:val="28"/>
          <w:u w:val="single"/>
          <w:lang w:val="en-GB"/>
        </w:rPr>
        <w:t>S</w:t>
      </w:r>
      <w:r w:rsidR="00C34150">
        <w:rPr>
          <w:b/>
          <w:bCs/>
          <w:spacing w:val="1"/>
          <w:sz w:val="28"/>
          <w:szCs w:val="28"/>
          <w:u w:val="single"/>
        </w:rPr>
        <w:t xml:space="preserve"> 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N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D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ES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N</w:t>
      </w:r>
      <w:r w:rsidR="00C34150">
        <w:rPr>
          <w:b/>
          <w:bCs/>
          <w:sz w:val="28"/>
          <w:szCs w:val="28"/>
          <w:u w:val="single"/>
          <w:lang w:val="en-GB"/>
        </w:rPr>
        <w:t>G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 xml:space="preserve"> L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B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R</w:t>
      </w:r>
      <w:r w:rsidR="00C34150">
        <w:rPr>
          <w:b/>
          <w:bCs/>
          <w:spacing w:val="-4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</w:t>
      </w:r>
      <w:r w:rsidR="00C34150">
        <w:rPr>
          <w:b/>
          <w:bCs/>
          <w:spacing w:val="2"/>
          <w:sz w:val="28"/>
          <w:szCs w:val="28"/>
          <w:u w:val="single"/>
          <w:lang w:val="en-GB"/>
        </w:rPr>
        <w:t>O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R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</w:t>
      </w:r>
      <w:r w:rsidR="00C34150">
        <w:rPr>
          <w:b/>
          <w:bCs/>
          <w:sz w:val="28"/>
          <w:szCs w:val="28"/>
          <w:u w:val="single"/>
          <w:lang w:val="en-GB"/>
        </w:rPr>
        <w:t>S</w:t>
      </w:r>
      <w:r w:rsidR="00C34150">
        <w:rPr>
          <w:sz w:val="20"/>
          <w:szCs w:val="20"/>
          <w:u w:val="single"/>
        </w:rPr>
        <w:t xml:space="preserve"> 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N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VO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L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VE</w:t>
      </w:r>
      <w:r w:rsidR="00C34150">
        <w:rPr>
          <w:b/>
          <w:bCs/>
          <w:sz w:val="28"/>
          <w:szCs w:val="28"/>
          <w:u w:val="single"/>
          <w:lang w:val="en-GB"/>
        </w:rPr>
        <w:t>D</w:t>
      </w:r>
      <w:r w:rsidR="00C34150">
        <w:rPr>
          <w:b/>
          <w:bCs/>
          <w:spacing w:val="-3"/>
          <w:sz w:val="28"/>
          <w:szCs w:val="28"/>
          <w:u w:val="single"/>
          <w:lang w:val="en-GB"/>
        </w:rPr>
        <w:t xml:space="preserve"> 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N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TH</w:t>
      </w:r>
      <w:r w:rsidR="00C34150">
        <w:rPr>
          <w:b/>
          <w:bCs/>
          <w:sz w:val="28"/>
          <w:szCs w:val="28"/>
          <w:u w:val="single"/>
          <w:lang w:val="en-GB"/>
        </w:rPr>
        <w:t>E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 xml:space="preserve"> </w:t>
      </w:r>
      <w:r w:rsidR="00C34150">
        <w:rPr>
          <w:b/>
          <w:bCs/>
          <w:spacing w:val="-9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SSESS</w:t>
      </w:r>
      <w:r w:rsidR="00C34150">
        <w:rPr>
          <w:b/>
          <w:bCs/>
          <w:spacing w:val="3"/>
          <w:sz w:val="28"/>
          <w:szCs w:val="28"/>
          <w:u w:val="single"/>
          <w:lang w:val="en-GB"/>
        </w:rPr>
        <w:t>M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N</w:t>
      </w:r>
      <w:r w:rsidR="00C34150">
        <w:rPr>
          <w:b/>
          <w:bCs/>
          <w:sz w:val="28"/>
          <w:szCs w:val="28"/>
          <w:u w:val="single"/>
          <w:lang w:val="en-GB"/>
        </w:rPr>
        <w:t>T</w:t>
      </w:r>
      <w:r w:rsidR="00C34150">
        <w:rPr>
          <w:b/>
          <w:bCs/>
          <w:spacing w:val="2"/>
          <w:sz w:val="28"/>
          <w:szCs w:val="28"/>
          <w:u w:val="single"/>
          <w:lang w:val="en-GB"/>
        </w:rPr>
        <w:t xml:space="preserve"> 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N</w:t>
      </w:r>
      <w:r w:rsidR="00C34150">
        <w:rPr>
          <w:b/>
          <w:bCs/>
          <w:sz w:val="28"/>
          <w:szCs w:val="28"/>
          <w:u w:val="single"/>
          <w:lang w:val="en-GB"/>
        </w:rPr>
        <w:t>D</w:t>
      </w:r>
      <w:r w:rsidR="00C34150">
        <w:rPr>
          <w:b/>
          <w:bCs/>
          <w:sz w:val="28"/>
          <w:szCs w:val="28"/>
          <w:u w:val="single"/>
        </w:rPr>
        <w:t xml:space="preserve"> 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VE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R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F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IC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N 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F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C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N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S</w:t>
      </w:r>
      <w:r w:rsidR="00C34150">
        <w:rPr>
          <w:b/>
          <w:bCs/>
          <w:spacing w:val="3"/>
          <w:sz w:val="28"/>
          <w:szCs w:val="28"/>
          <w:u w:val="single"/>
          <w:lang w:val="en-GB"/>
        </w:rPr>
        <w:t>T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NC</w:t>
      </w:r>
      <w:r w:rsidR="00C34150">
        <w:rPr>
          <w:b/>
          <w:bCs/>
          <w:sz w:val="28"/>
          <w:szCs w:val="28"/>
          <w:u w:val="single"/>
          <w:lang w:val="en-GB"/>
        </w:rPr>
        <w:t>Y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 xml:space="preserve"> 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F 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PE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RF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pacing w:val="-4"/>
          <w:sz w:val="28"/>
          <w:szCs w:val="28"/>
          <w:u w:val="single"/>
          <w:lang w:val="en-GB"/>
        </w:rPr>
        <w:t>R</w:t>
      </w:r>
      <w:r w:rsidR="00C34150">
        <w:rPr>
          <w:b/>
          <w:bCs/>
          <w:spacing w:val="5"/>
          <w:sz w:val="28"/>
          <w:szCs w:val="28"/>
          <w:u w:val="single"/>
          <w:lang w:val="en-GB"/>
        </w:rPr>
        <w:t>M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NC</w:t>
      </w:r>
      <w:r w:rsidR="00C34150">
        <w:rPr>
          <w:b/>
          <w:bCs/>
          <w:sz w:val="28"/>
          <w:szCs w:val="28"/>
          <w:u w:val="single"/>
          <w:lang w:val="en-GB"/>
        </w:rPr>
        <w:t>E</w:t>
      </w:r>
      <w:r w:rsidR="00C34150">
        <w:rPr>
          <w:sz w:val="20"/>
          <w:szCs w:val="20"/>
          <w:u w:val="single"/>
        </w:rPr>
        <w:t xml:space="preserve"> 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z w:val="28"/>
          <w:szCs w:val="28"/>
          <w:u w:val="single"/>
          <w:lang w:val="en-GB"/>
        </w:rPr>
        <w:t>S</w:t>
      </w:r>
      <w:r w:rsidR="00C34150">
        <w:rPr>
          <w:b/>
          <w:bCs/>
          <w:spacing w:val="3"/>
          <w:sz w:val="28"/>
          <w:szCs w:val="28"/>
          <w:u w:val="single"/>
          <w:lang w:val="en-GB"/>
        </w:rPr>
        <w:t xml:space="preserve">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D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R</w:t>
      </w:r>
      <w:r w:rsidR="00C34150">
        <w:rPr>
          <w:b/>
          <w:bCs/>
          <w:spacing w:val="3"/>
          <w:sz w:val="28"/>
          <w:szCs w:val="28"/>
          <w:u w:val="single"/>
          <w:lang w:val="en-GB"/>
        </w:rPr>
        <w:t>M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N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</w:t>
      </w:r>
      <w:r w:rsidR="00C34150">
        <w:rPr>
          <w:b/>
          <w:bCs/>
          <w:sz w:val="28"/>
          <w:szCs w:val="28"/>
          <w:u w:val="single"/>
          <w:lang w:val="en-GB"/>
        </w:rPr>
        <w:t>D</w:t>
      </w:r>
      <w:r w:rsidR="00C34150">
        <w:rPr>
          <w:b/>
          <w:bCs/>
          <w:spacing w:val="-5"/>
          <w:sz w:val="28"/>
          <w:szCs w:val="28"/>
          <w:u w:val="single"/>
        </w:rPr>
        <w:t xml:space="preserve">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B</w:t>
      </w:r>
      <w:r w:rsidR="00C34150">
        <w:rPr>
          <w:b/>
          <w:bCs/>
          <w:sz w:val="28"/>
          <w:szCs w:val="28"/>
          <w:u w:val="single"/>
          <w:lang w:val="en-GB"/>
        </w:rPr>
        <w:t>Y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 xml:space="preserve">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TH</w:t>
      </w:r>
      <w:r w:rsidR="00C34150">
        <w:rPr>
          <w:b/>
          <w:bCs/>
          <w:sz w:val="28"/>
          <w:szCs w:val="28"/>
          <w:u w:val="single"/>
          <w:lang w:val="en-GB"/>
        </w:rPr>
        <w:t>E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 xml:space="preserve">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C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N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S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TRUCT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z w:val="28"/>
          <w:szCs w:val="28"/>
          <w:u w:val="single"/>
          <w:lang w:val="en-GB"/>
        </w:rPr>
        <w:t xml:space="preserve">N 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P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R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DUCT</w:t>
      </w:r>
      <w:r w:rsidR="00C34150">
        <w:rPr>
          <w:b/>
          <w:bCs/>
          <w:sz w:val="28"/>
          <w:szCs w:val="28"/>
          <w:u w:val="single"/>
          <w:lang w:val="en-GB"/>
        </w:rPr>
        <w:t>S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 xml:space="preserve"> 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R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EG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U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L</w:t>
      </w:r>
      <w:r w:rsidR="00C34150">
        <w:rPr>
          <w:b/>
          <w:bCs/>
          <w:spacing w:val="-7"/>
          <w:sz w:val="28"/>
          <w:szCs w:val="28"/>
          <w:u w:val="single"/>
          <w:lang w:val="en-GB"/>
        </w:rPr>
        <w:t>A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T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I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O</w:t>
      </w:r>
      <w:r w:rsidR="00C34150">
        <w:rPr>
          <w:b/>
          <w:bCs/>
          <w:sz w:val="28"/>
          <w:szCs w:val="28"/>
          <w:u w:val="single"/>
          <w:lang w:val="en-GB"/>
        </w:rPr>
        <w:t>N (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30</w:t>
      </w:r>
      <w:r w:rsidR="00C34150">
        <w:rPr>
          <w:b/>
          <w:bCs/>
          <w:spacing w:val="-3"/>
          <w:sz w:val="28"/>
          <w:szCs w:val="28"/>
          <w:u w:val="single"/>
          <w:lang w:val="en-GB"/>
        </w:rPr>
        <w:t>5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/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201</w:t>
      </w:r>
      <w:r w:rsidR="00C34150">
        <w:rPr>
          <w:b/>
          <w:bCs/>
          <w:spacing w:val="-3"/>
          <w:sz w:val="28"/>
          <w:szCs w:val="28"/>
          <w:u w:val="single"/>
          <w:lang w:val="en-GB"/>
        </w:rPr>
        <w:t>1</w:t>
      </w:r>
      <w:r w:rsidR="00C34150">
        <w:rPr>
          <w:b/>
          <w:bCs/>
          <w:spacing w:val="1"/>
          <w:sz w:val="28"/>
          <w:szCs w:val="28"/>
          <w:u w:val="single"/>
          <w:lang w:val="en-GB"/>
        </w:rPr>
        <w:t>/</w:t>
      </w:r>
      <w:r w:rsidR="00C34150">
        <w:rPr>
          <w:b/>
          <w:bCs/>
          <w:spacing w:val="-1"/>
          <w:sz w:val="28"/>
          <w:szCs w:val="28"/>
          <w:u w:val="single"/>
          <w:lang w:val="en-GB"/>
        </w:rPr>
        <w:t>E</w:t>
      </w:r>
      <w:r w:rsidR="00C34150">
        <w:rPr>
          <w:b/>
          <w:bCs/>
          <w:spacing w:val="-2"/>
          <w:sz w:val="28"/>
          <w:szCs w:val="28"/>
          <w:u w:val="single"/>
          <w:lang w:val="en-GB"/>
        </w:rPr>
        <w:t>U</w:t>
      </w:r>
      <w:r w:rsidR="00C34150">
        <w:rPr>
          <w:b/>
          <w:bCs/>
          <w:sz w:val="28"/>
          <w:szCs w:val="28"/>
          <w:lang w:val="en-GB"/>
        </w:rPr>
        <w:t>)</w:t>
      </w:r>
    </w:p>
    <w:p w14:paraId="2DA06513" w14:textId="77777777" w:rsidR="00DA32A7" w:rsidRDefault="00DA32A7" w:rsidP="001F0832">
      <w:pPr>
        <w:kinsoku w:val="0"/>
        <w:overflowPunct w:val="0"/>
        <w:ind w:hanging="3795"/>
        <w:jc w:val="both"/>
        <w:rPr>
          <w:sz w:val="28"/>
          <w:szCs w:val="28"/>
          <w:lang w:val="en-GB"/>
        </w:rPr>
        <w:sectPr w:rsidR="00DA32A7" w:rsidSect="00176046">
          <w:headerReference w:type="default" r:id="rId8"/>
          <w:footerReference w:type="default" r:id="rId9"/>
          <w:pgSz w:w="11906" w:h="16840"/>
          <w:pgMar w:top="913" w:right="1040" w:bottom="1600" w:left="1300" w:header="426" w:footer="522" w:gutter="0"/>
          <w:pgNumType w:start="1"/>
          <w:cols w:space="720"/>
          <w:noEndnote/>
        </w:sectPr>
      </w:pPr>
    </w:p>
    <w:p w14:paraId="7D525281" w14:textId="77777777" w:rsidR="00DA32A7" w:rsidRDefault="00DA32A7">
      <w:pPr>
        <w:tabs>
          <w:tab w:val="left" w:pos="1728"/>
        </w:tabs>
        <w:kinsoku w:val="0"/>
        <w:overflowPunct w:val="0"/>
        <w:jc w:val="both"/>
        <w:rPr>
          <w:sz w:val="20"/>
          <w:szCs w:val="20"/>
          <w:lang w:val="en-GB"/>
        </w:rPr>
      </w:pPr>
    </w:p>
    <w:p w14:paraId="5A341F70" w14:textId="77777777" w:rsidR="00DA32A7" w:rsidRDefault="00C34150">
      <w:pPr>
        <w:kinsoku w:val="0"/>
        <w:overflowPunct w:val="0"/>
        <w:jc w:val="both"/>
        <w:rPr>
          <w:sz w:val="26"/>
          <w:szCs w:val="26"/>
          <w:lang w:val="en-GB"/>
        </w:rPr>
      </w:pP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ND</w:t>
      </w:r>
      <w:r w:rsidRPr="00C34150">
        <w:rPr>
          <w:b/>
          <w:bCs/>
          <w:sz w:val="26"/>
          <w:szCs w:val="26"/>
          <w:lang w:val="en-GB"/>
        </w:rPr>
        <w:t>EX</w:t>
      </w:r>
    </w:p>
    <w:p w14:paraId="1CA7003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tbl>
      <w:tblPr>
        <w:tblW w:w="9393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7513"/>
        <w:gridCol w:w="567"/>
      </w:tblGrid>
      <w:tr w:rsidR="001F0832" w:rsidRPr="001F0832" w14:paraId="7EFA8246" w14:textId="77777777" w:rsidTr="00494D43">
        <w:trPr>
          <w:trHeight w:hRule="exact" w:val="36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8FAD" w14:textId="77777777" w:rsidR="00DA32A7" w:rsidRDefault="001F0832">
            <w:pPr>
              <w:pStyle w:val="TableParagraph"/>
              <w:tabs>
                <w:tab w:val="left" w:pos="1313"/>
              </w:tabs>
              <w:kinsoku w:val="0"/>
              <w:overflowPunct w:val="0"/>
              <w:ind w:left="3723" w:right="425" w:hanging="3544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AFF2" w14:textId="77777777" w:rsidR="00DA32A7" w:rsidRDefault="00C34150">
            <w:pPr>
              <w:pStyle w:val="TableParagraph"/>
              <w:tabs>
                <w:tab w:val="left" w:pos="1313"/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ope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B76C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1F0832" w:rsidRPr="001F0832" w14:paraId="27594A02" w14:textId="77777777" w:rsidTr="00494D43">
        <w:trPr>
          <w:trHeight w:hRule="exact" w:val="41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A1AD" w14:textId="77777777" w:rsidR="00DA32A7" w:rsidRDefault="001F0832">
            <w:pPr>
              <w:pStyle w:val="TableParagraph"/>
              <w:tabs>
                <w:tab w:val="left" w:pos="1171"/>
              </w:tabs>
              <w:kinsoku w:val="0"/>
              <w:overflowPunct w:val="0"/>
              <w:ind w:left="179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5992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efe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en</w:t>
            </w:r>
            <w:r>
              <w:rPr>
                <w:spacing w:val="-3"/>
                <w:lang w:val="en-GB"/>
              </w:rPr>
              <w:t>c</w:t>
            </w:r>
            <w:r>
              <w:rPr>
                <w:lang w:val="en-GB"/>
              </w:rPr>
              <w:t>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E2EB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1F0832" w:rsidRPr="001F0832" w14:paraId="5D15B4D8" w14:textId="77777777" w:rsidTr="00494D43">
        <w:trPr>
          <w:trHeight w:hRule="exact" w:val="42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F34A" w14:textId="77777777" w:rsidR="00DA32A7" w:rsidRDefault="001F0832">
            <w:pPr>
              <w:pStyle w:val="TableParagraph"/>
              <w:tabs>
                <w:tab w:val="left" w:pos="1313"/>
              </w:tabs>
              <w:kinsoku w:val="0"/>
              <w:overflowPunct w:val="0"/>
              <w:ind w:left="179" w:right="142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1913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spacing w:val="-1"/>
                <w:lang w:val="en-GB"/>
              </w:rPr>
              <w:t>D</w:t>
            </w:r>
            <w:r>
              <w:rPr>
                <w:lang w:val="en-GB"/>
              </w:rPr>
              <w:t>e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3"/>
                <w:lang w:val="en-GB"/>
              </w:rPr>
              <w:t>i</w:t>
            </w:r>
            <w:r>
              <w:rPr>
                <w:lang w:val="en-GB"/>
              </w:rPr>
              <w:t>n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ons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lang w:val="en-GB"/>
              </w:rPr>
              <w:t>and</w:t>
            </w:r>
            <w:r>
              <w:rPr>
                <w:spacing w:val="-1"/>
                <w:lang w:val="en-GB"/>
              </w:rPr>
              <w:t xml:space="preserve"> R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s</w:t>
            </w:r>
            <w:r>
              <w:rPr>
                <w:spacing w:val="-2"/>
                <w:lang w:val="en-GB"/>
              </w:rPr>
              <w:t>po</w:t>
            </w:r>
            <w:r>
              <w:rPr>
                <w:lang w:val="en-GB"/>
              </w:rPr>
              <w:t>n</w:t>
            </w:r>
            <w:r>
              <w:rPr>
                <w:spacing w:val="-1"/>
                <w:lang w:val="en-GB"/>
              </w:rPr>
              <w:t>si</w:t>
            </w:r>
            <w:r>
              <w:rPr>
                <w:lang w:val="en-GB"/>
              </w:rPr>
              <w:t>b</w:t>
            </w:r>
            <w:r>
              <w:rPr>
                <w:spacing w:val="-1"/>
                <w:lang w:val="en-GB"/>
              </w:rPr>
              <w:t>ili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 xml:space="preserve">es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3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PR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DAC7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1F0832" w:rsidRPr="001F0832" w14:paraId="2C9ECA24" w14:textId="77777777" w:rsidTr="00494D43">
        <w:trPr>
          <w:trHeight w:hRule="exact" w:val="413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B749" w14:textId="77777777" w:rsidR="00DA32A7" w:rsidRDefault="001F0832">
            <w:pPr>
              <w:pStyle w:val="TableParagraph"/>
              <w:tabs>
                <w:tab w:val="left" w:pos="1313"/>
              </w:tabs>
              <w:kinsoku w:val="0"/>
              <w:overflowPunct w:val="0"/>
              <w:ind w:left="179"/>
              <w:rPr>
                <w:lang w:val="el-GR"/>
              </w:rPr>
            </w:pPr>
            <w:r>
              <w:rPr>
                <w:lang w:val="el-GR"/>
              </w:rPr>
              <w:t>3.1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25D1" w14:textId="77777777" w:rsidR="00DA32A7" w:rsidRDefault="00C34150">
            <w:pPr>
              <w:pStyle w:val="TableParagraph"/>
              <w:tabs>
                <w:tab w:val="left" w:pos="6520"/>
              </w:tabs>
              <w:kinsoku w:val="0"/>
              <w:overflowPunct w:val="0"/>
              <w:ind w:left="142" w:right="425"/>
              <w:rPr>
                <w:lang w:val="en-GB"/>
              </w:rPr>
            </w:pPr>
            <w:r>
              <w:rPr>
                <w:spacing w:val="-1"/>
                <w:lang w:val="en-GB"/>
              </w:rPr>
              <w:t>D</w:t>
            </w:r>
            <w:r>
              <w:rPr>
                <w:spacing w:val="-2"/>
                <w:lang w:val="en-GB"/>
              </w:rPr>
              <w:t>e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3"/>
                <w:lang w:val="en-GB"/>
              </w:rPr>
              <w:t>i</w:t>
            </w:r>
            <w:r>
              <w:rPr>
                <w:lang w:val="en-GB"/>
              </w:rPr>
              <w:t>n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828A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1F0832" w:rsidRPr="001F0832" w14:paraId="54178D34" w14:textId="77777777" w:rsidTr="00494D43">
        <w:trPr>
          <w:trHeight w:hRule="exact" w:val="41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9108" w14:textId="77777777" w:rsidR="00DA32A7" w:rsidRDefault="001F0832">
            <w:pPr>
              <w:pStyle w:val="TableParagraph"/>
              <w:tabs>
                <w:tab w:val="left" w:pos="1313"/>
              </w:tabs>
              <w:kinsoku w:val="0"/>
              <w:overflowPunct w:val="0"/>
              <w:ind w:left="179" w:right="425"/>
              <w:rPr>
                <w:lang w:val="el-GR"/>
              </w:rPr>
            </w:pPr>
            <w:r>
              <w:rPr>
                <w:lang w:val="el-GR"/>
              </w:rPr>
              <w:t>3.2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C476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425"/>
              <w:rPr>
                <w:lang w:val="en-GB"/>
              </w:rPr>
            </w:pPr>
            <w:r>
              <w:rPr>
                <w:spacing w:val="-1"/>
                <w:lang w:val="en-GB"/>
              </w:rPr>
              <w:t>F</w:t>
            </w:r>
            <w:r>
              <w:rPr>
                <w:lang w:val="en-GB"/>
              </w:rPr>
              <w:t>a</w:t>
            </w:r>
            <w:r>
              <w:rPr>
                <w:spacing w:val="-3"/>
                <w:lang w:val="en-GB"/>
              </w:rPr>
              <w:t>c</w:t>
            </w:r>
            <w:r>
              <w:rPr>
                <w:lang w:val="en-GB"/>
              </w:rPr>
              <w:t>to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y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odu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n</w:t>
            </w:r>
            <w:r>
              <w:rPr>
                <w:spacing w:val="-1"/>
                <w:lang w:val="en-GB"/>
              </w:rPr>
              <w:t xml:space="preserve"> C</w:t>
            </w:r>
            <w:r>
              <w:rPr>
                <w:lang w:val="en-GB"/>
              </w:rPr>
              <w:t>ont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B391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1F0832" w:rsidRPr="001F0832" w14:paraId="67ABB1FC" w14:textId="77777777" w:rsidTr="00494D43">
        <w:trPr>
          <w:trHeight w:hRule="exact" w:val="42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E154" w14:textId="77777777" w:rsidR="00DA32A7" w:rsidRDefault="001F0832">
            <w:pPr>
              <w:pStyle w:val="TableParagraph"/>
              <w:tabs>
                <w:tab w:val="left" w:pos="1313"/>
              </w:tabs>
              <w:kinsoku w:val="0"/>
              <w:overflowPunct w:val="0"/>
              <w:ind w:left="179"/>
              <w:rPr>
                <w:lang w:val="el-GR"/>
              </w:rPr>
            </w:pPr>
            <w:r>
              <w:rPr>
                <w:lang w:val="el-GR"/>
              </w:rPr>
              <w:t>3.3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1A66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spacing w:val="2"/>
                <w:lang w:val="en-GB"/>
              </w:rPr>
              <w:t>T</w:t>
            </w:r>
            <w:r>
              <w:rPr>
                <w:spacing w:val="-3"/>
                <w:lang w:val="en-GB"/>
              </w:rPr>
              <w:t>y</w:t>
            </w:r>
            <w:r>
              <w:rPr>
                <w:lang w:val="en-GB"/>
              </w:rPr>
              <w:t>pe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spacing w:val="2"/>
                <w:lang w:val="en-GB"/>
              </w:rPr>
              <w:t>T</w:t>
            </w:r>
            <w:r>
              <w:rPr>
                <w:lang w:val="en-GB"/>
              </w:rPr>
              <w:t>e</w:t>
            </w:r>
            <w:r>
              <w:rPr>
                <w:spacing w:val="-3"/>
                <w:lang w:val="en-GB"/>
              </w:rPr>
              <w:t>s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8E73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1F0832" w:rsidRPr="001F0832" w14:paraId="1BAF7F0F" w14:textId="77777777" w:rsidTr="00494D43">
        <w:trPr>
          <w:trHeight w:hRule="exact" w:val="43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F314" w14:textId="77777777" w:rsidR="00DA32A7" w:rsidRDefault="001F0832">
            <w:pPr>
              <w:pStyle w:val="TableParagraph"/>
              <w:tabs>
                <w:tab w:val="left" w:pos="1313"/>
              </w:tabs>
              <w:kinsoku w:val="0"/>
              <w:overflowPunct w:val="0"/>
              <w:ind w:left="179" w:right="142"/>
              <w:rPr>
                <w:lang w:val="el-GR"/>
              </w:rPr>
            </w:pPr>
            <w:r>
              <w:rPr>
                <w:lang w:val="el-GR"/>
              </w:rPr>
              <w:t>3.4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1AA3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spacing w:val="-1"/>
                <w:lang w:val="en-GB"/>
              </w:rPr>
              <w:t>D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c</w:t>
            </w:r>
            <w:r>
              <w:rPr>
                <w:spacing w:val="-3"/>
                <w:lang w:val="en-GB"/>
              </w:rPr>
              <w:t>l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at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Pe</w:t>
            </w:r>
            <w:r>
              <w:rPr>
                <w:spacing w:val="-4"/>
                <w:lang w:val="en-GB"/>
              </w:rPr>
              <w:t>r</w:t>
            </w:r>
            <w:r>
              <w:rPr>
                <w:lang w:val="en-GB"/>
              </w:rPr>
              <w:t>fo</w:t>
            </w:r>
            <w:r>
              <w:rPr>
                <w:spacing w:val="-1"/>
                <w:lang w:val="en-GB"/>
              </w:rPr>
              <w:t>r</w:t>
            </w:r>
            <w:r>
              <w:rPr>
                <w:spacing w:val="1"/>
                <w:lang w:val="en-GB"/>
              </w:rPr>
              <w:t>m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n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A6EB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1F0832" w:rsidRPr="001F0832" w14:paraId="5C954F9B" w14:textId="77777777" w:rsidTr="00494D43">
        <w:trPr>
          <w:trHeight w:hRule="exact" w:val="3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1554" w14:textId="77777777" w:rsidR="00DA32A7" w:rsidRDefault="001F0832">
            <w:pPr>
              <w:pStyle w:val="TableParagraph"/>
              <w:kinsoku w:val="0"/>
              <w:overflowPunct w:val="0"/>
              <w:ind w:left="179"/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F7CE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spacing w:val="-3"/>
                <w:lang w:val="en-GB"/>
              </w:rPr>
              <w:t>y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t</w:t>
            </w:r>
            <w:r>
              <w:rPr>
                <w:spacing w:val="-2"/>
                <w:lang w:val="en-GB"/>
              </w:rPr>
              <w:t>e</w:t>
            </w:r>
            <w:r>
              <w:rPr>
                <w:spacing w:val="1"/>
                <w:lang w:val="en-GB"/>
              </w:rPr>
              <w:t>m</w:t>
            </w:r>
            <w:r>
              <w:rPr>
                <w:lang w:val="en-GB"/>
              </w:rPr>
              <w:t xml:space="preserve">s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ss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s</w:t>
            </w:r>
            <w:r>
              <w:rPr>
                <w:spacing w:val="-3"/>
                <w:lang w:val="en-GB"/>
              </w:rPr>
              <w:t>s</w:t>
            </w:r>
            <w:r>
              <w:rPr>
                <w:spacing w:val="1"/>
                <w:lang w:val="en-GB"/>
              </w:rPr>
              <w:t>m</w:t>
            </w:r>
            <w:r>
              <w:rPr>
                <w:lang w:val="en-GB"/>
              </w:rPr>
              <w:t>e</w:t>
            </w:r>
            <w:r>
              <w:rPr>
                <w:spacing w:val="-2"/>
                <w:lang w:val="en-GB"/>
              </w:rPr>
              <w:t>n</w:t>
            </w:r>
            <w:r>
              <w:rPr>
                <w:lang w:val="en-GB"/>
              </w:rPr>
              <w:t>t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nd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Ve</w:t>
            </w:r>
            <w:r>
              <w:rPr>
                <w:spacing w:val="-1"/>
                <w:lang w:val="en-GB"/>
              </w:rPr>
              <w:t>r</w:t>
            </w:r>
            <w:r>
              <w:rPr>
                <w:spacing w:val="-3"/>
                <w:lang w:val="en-GB"/>
              </w:rPr>
              <w:t>i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1"/>
                <w:lang w:val="en-GB"/>
              </w:rPr>
              <w:t>ic</w:t>
            </w:r>
            <w:r>
              <w:rPr>
                <w:lang w:val="en-GB"/>
              </w:rPr>
              <w:t>at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n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3"/>
                <w:lang w:val="en-GB"/>
              </w:rPr>
              <w:t xml:space="preserve"> </w:t>
            </w:r>
            <w:r>
              <w:rPr>
                <w:spacing w:val="-4"/>
                <w:lang w:val="en-GB"/>
              </w:rPr>
              <w:t>C</w:t>
            </w:r>
            <w:r>
              <w:rPr>
                <w:lang w:val="en-GB"/>
              </w:rPr>
              <w:t>on</w:t>
            </w:r>
            <w:r>
              <w:rPr>
                <w:spacing w:val="-1"/>
                <w:lang w:val="en-GB"/>
              </w:rPr>
              <w:t>s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an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y</w:t>
            </w:r>
            <w:r>
              <w:rPr>
                <w:spacing w:val="-2"/>
                <w:lang w:val="en-GB"/>
              </w:rPr>
              <w:t xml:space="preserve"> o</w:t>
            </w:r>
            <w:r>
              <w:rPr>
                <w:lang w:val="en-GB"/>
              </w:rPr>
              <w:t>f</w:t>
            </w:r>
            <w:r>
              <w:rPr>
                <w:spacing w:val="3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P</w:t>
            </w:r>
            <w:r>
              <w:rPr>
                <w:lang w:val="en-GB"/>
              </w:rPr>
              <w:t>e</w:t>
            </w:r>
            <w:r>
              <w:rPr>
                <w:spacing w:val="-4"/>
                <w:lang w:val="en-GB"/>
              </w:rPr>
              <w:t>r</w:t>
            </w:r>
            <w:r>
              <w:rPr>
                <w:spacing w:val="2"/>
                <w:lang w:val="en-GB"/>
              </w:rPr>
              <w:t>f</w:t>
            </w:r>
            <w:r>
              <w:rPr>
                <w:lang w:val="en-GB"/>
              </w:rPr>
              <w:t>o</w:t>
            </w:r>
            <w:r>
              <w:rPr>
                <w:spacing w:val="-1"/>
                <w:lang w:val="en-GB"/>
              </w:rPr>
              <w:t>rm</w:t>
            </w:r>
            <w:r>
              <w:rPr>
                <w:lang w:val="en-GB"/>
              </w:rPr>
              <w:t>an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6DD4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1F0832" w:rsidRPr="001F0832" w14:paraId="65AAB576" w14:textId="77777777" w:rsidTr="00494D43">
        <w:trPr>
          <w:trHeight w:hRule="exact" w:val="42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D53B" w14:textId="77777777" w:rsidR="00DA32A7" w:rsidRDefault="001F0832">
            <w:pPr>
              <w:pStyle w:val="TableParagraph"/>
              <w:kinsoku w:val="0"/>
              <w:overflowPunct w:val="0"/>
              <w:ind w:left="179"/>
              <w:rPr>
                <w:lang w:val="el-GR"/>
              </w:rPr>
            </w:pPr>
            <w:r>
              <w:rPr>
                <w:lang w:val="el-GR"/>
              </w:rPr>
              <w:t>3.6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362A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ff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-3"/>
                <w:lang w:val="en-GB"/>
              </w:rPr>
              <w:t>x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ng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of</w:t>
            </w:r>
            <w:r>
              <w:rPr>
                <w:spacing w:val="3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 xml:space="preserve"> m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rki</w:t>
            </w:r>
            <w:r>
              <w:rPr>
                <w:lang w:val="en-GB"/>
              </w:rPr>
              <w:t>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BB28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1F0832" w:rsidRPr="001F0832" w14:paraId="2A2F3B11" w14:textId="77777777" w:rsidTr="00494D43">
        <w:trPr>
          <w:trHeight w:hRule="exact" w:val="703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5817" w14:textId="77777777" w:rsidR="00DA32A7" w:rsidRDefault="001F0832">
            <w:pPr>
              <w:pStyle w:val="TableParagraph"/>
              <w:kinsoku w:val="0"/>
              <w:overflowPunct w:val="0"/>
              <w:ind w:left="179" w:right="142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5D98" w14:textId="77777777" w:rsidR="00DA32A7" w:rsidRDefault="00C34150">
            <w:pPr>
              <w:pStyle w:val="TableParagraph"/>
              <w:tabs>
                <w:tab w:val="left" w:pos="6379"/>
                <w:tab w:val="left" w:pos="6520"/>
              </w:tabs>
              <w:kinsoku w:val="0"/>
              <w:overflowPunct w:val="0"/>
              <w:ind w:left="142" w:right="425"/>
              <w:rPr>
                <w:lang w:val="en-GB"/>
              </w:rPr>
            </w:pPr>
            <w:r>
              <w:rPr>
                <w:lang w:val="en-GB"/>
              </w:rPr>
              <w:t>Se</w:t>
            </w:r>
            <w:r>
              <w:rPr>
                <w:spacing w:val="-1"/>
                <w:lang w:val="en-GB"/>
              </w:rPr>
              <w:t>l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n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>
              <w:rPr>
                <w:spacing w:val="-2"/>
                <w:lang w:val="en-GB"/>
              </w:rPr>
              <w:t>h</w:t>
            </w:r>
            <w:r>
              <w:rPr>
                <w:lang w:val="en-GB"/>
              </w:rPr>
              <w:t>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pp</w:t>
            </w:r>
            <w:r>
              <w:rPr>
                <w:spacing w:val="-1"/>
                <w:lang w:val="en-GB"/>
              </w:rPr>
              <w:t>r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ri</w:t>
            </w:r>
            <w:r>
              <w:rPr>
                <w:lang w:val="en-GB"/>
              </w:rPr>
              <w:t>ate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u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o</w:t>
            </w:r>
            <w:r>
              <w:rPr>
                <w:spacing w:val="-2"/>
                <w:lang w:val="en-GB"/>
              </w:rPr>
              <w:t>p</w:t>
            </w:r>
            <w:r>
              <w:rPr>
                <w:lang w:val="en-GB"/>
              </w:rPr>
              <w:t>ean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ccr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d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ta</w:t>
            </w:r>
            <w:r>
              <w:rPr>
                <w:spacing w:val="1"/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n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an</w:t>
            </w:r>
            <w:r>
              <w:rPr>
                <w:spacing w:val="-2"/>
                <w:lang w:val="en-GB"/>
              </w:rPr>
              <w:t>d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ds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lang w:val="en-GB"/>
              </w:rPr>
              <w:t xml:space="preserve">for 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he</w:t>
            </w:r>
            <w:r w:rsidRPr="00C34150">
              <w:t xml:space="preserve"> </w:t>
            </w:r>
            <w:r>
              <w:rPr>
                <w:lang w:val="en-GB"/>
              </w:rPr>
              <w:t>S</w:t>
            </w:r>
            <w:r>
              <w:rPr>
                <w:spacing w:val="-3"/>
                <w:lang w:val="en-GB"/>
              </w:rPr>
              <w:t>y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te</w:t>
            </w:r>
            <w:r>
              <w:rPr>
                <w:spacing w:val="1"/>
                <w:lang w:val="en-GB"/>
              </w:rPr>
              <w:t>m</w:t>
            </w:r>
            <w:r>
              <w:rPr>
                <w:lang w:val="en-GB"/>
              </w:rPr>
              <w:t xml:space="preserve">s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ss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s</w:t>
            </w:r>
            <w:r>
              <w:rPr>
                <w:spacing w:val="-3"/>
                <w:lang w:val="en-GB"/>
              </w:rPr>
              <w:t>s</w:t>
            </w:r>
            <w:r>
              <w:rPr>
                <w:spacing w:val="1"/>
                <w:lang w:val="en-GB"/>
              </w:rPr>
              <w:t>m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nt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nd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V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r</w:t>
            </w:r>
            <w:r>
              <w:rPr>
                <w:spacing w:val="-3"/>
                <w:lang w:val="en-GB"/>
              </w:rPr>
              <w:t>i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1"/>
                <w:lang w:val="en-GB"/>
              </w:rPr>
              <w:t>ic</w:t>
            </w:r>
            <w:r>
              <w:rPr>
                <w:lang w:val="en-GB"/>
              </w:rPr>
              <w:t>at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3"/>
                <w:lang w:val="en-GB"/>
              </w:rPr>
              <w:t xml:space="preserve"> </w:t>
            </w:r>
            <w:r>
              <w:rPr>
                <w:spacing w:val="-4"/>
                <w:lang w:val="en-GB"/>
              </w:rPr>
              <w:t>C</w:t>
            </w:r>
            <w:r>
              <w:rPr>
                <w:lang w:val="en-GB"/>
              </w:rPr>
              <w:t>on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t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n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y</w:t>
            </w:r>
            <w:r>
              <w:rPr>
                <w:spacing w:val="-2"/>
                <w:lang w:val="en-GB"/>
              </w:rPr>
              <w:t xml:space="preserve"> o</w:t>
            </w:r>
            <w:r>
              <w:rPr>
                <w:lang w:val="en-GB"/>
              </w:rPr>
              <w:t>f</w:t>
            </w:r>
            <w:r>
              <w:rPr>
                <w:spacing w:val="3"/>
                <w:lang w:val="en-GB"/>
              </w:rPr>
              <w:t xml:space="preserve"> </w:t>
            </w:r>
            <w:r>
              <w:rPr>
                <w:lang w:val="en-GB"/>
              </w:rPr>
              <w:t>Pe</w:t>
            </w:r>
            <w:r>
              <w:rPr>
                <w:spacing w:val="-4"/>
                <w:lang w:val="en-GB"/>
              </w:rPr>
              <w:t>r</w:t>
            </w:r>
            <w:r>
              <w:rPr>
                <w:lang w:val="en-GB"/>
              </w:rPr>
              <w:t>fo</w:t>
            </w:r>
            <w:r>
              <w:rPr>
                <w:spacing w:val="-1"/>
                <w:lang w:val="en-GB"/>
              </w:rPr>
              <w:t>r</w:t>
            </w:r>
            <w:r>
              <w:rPr>
                <w:spacing w:val="1"/>
                <w:lang w:val="en-GB"/>
              </w:rPr>
              <w:t>m</w:t>
            </w:r>
            <w:r>
              <w:rPr>
                <w:spacing w:val="-2"/>
                <w:lang w:val="en-GB"/>
              </w:rPr>
              <w:t>an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77FE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1F0832" w:rsidRPr="001F0832" w14:paraId="08FC853C" w14:textId="77777777" w:rsidTr="00494D43">
        <w:trPr>
          <w:trHeight w:hRule="exact" w:val="42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D550" w14:textId="77777777" w:rsidR="00DA32A7" w:rsidRDefault="001F0832">
            <w:pPr>
              <w:pStyle w:val="TableParagraph"/>
              <w:kinsoku w:val="0"/>
              <w:overflowPunct w:val="0"/>
              <w:ind w:left="179" w:right="142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4B9C" w14:textId="77777777" w:rsidR="00DA32A7" w:rsidRDefault="00C34150">
            <w:pPr>
              <w:pStyle w:val="TableParagraph"/>
              <w:tabs>
                <w:tab w:val="left" w:pos="6379"/>
                <w:tab w:val="left" w:pos="6520"/>
              </w:tabs>
              <w:kinsoku w:val="0"/>
              <w:overflowPunct w:val="0"/>
              <w:ind w:left="142" w:right="425"/>
              <w:rPr>
                <w:lang w:val="en-GB"/>
              </w:rPr>
            </w:pPr>
            <w:r>
              <w:rPr>
                <w:lang w:val="en-GB"/>
              </w:rPr>
              <w:t>Ob</w:t>
            </w:r>
            <w:r>
              <w:rPr>
                <w:spacing w:val="-1"/>
                <w:lang w:val="en-GB"/>
              </w:rPr>
              <w:t>li</w:t>
            </w:r>
            <w:r>
              <w:rPr>
                <w:spacing w:val="-2"/>
                <w:lang w:val="en-GB"/>
              </w:rPr>
              <w:t>g</w:t>
            </w:r>
            <w:r>
              <w:rPr>
                <w:lang w:val="en-GB"/>
              </w:rPr>
              <w:t>at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 xml:space="preserve">ons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N</w:t>
            </w:r>
            <w:r>
              <w:rPr>
                <w:lang w:val="en-GB"/>
              </w:rPr>
              <w:t>ot</w:t>
            </w:r>
            <w:r>
              <w:rPr>
                <w:spacing w:val="-3"/>
                <w:lang w:val="en-GB"/>
              </w:rPr>
              <w:t>i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d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Bod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 xml:space="preserve">es </w:t>
            </w:r>
            <w:r>
              <w:rPr>
                <w:spacing w:val="-1"/>
                <w:lang w:val="en-GB"/>
              </w:rPr>
              <w:t>(</w:t>
            </w:r>
            <w:r>
              <w:rPr>
                <w:spacing w:val="-3"/>
                <w:lang w:val="en-GB"/>
              </w:rPr>
              <w:t>c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-3"/>
                <w:lang w:val="en-GB"/>
              </w:rPr>
              <w:t>c</w:t>
            </w:r>
            <w:r>
              <w:rPr>
                <w:lang w:val="en-GB"/>
              </w:rPr>
              <w:t>at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b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d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,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l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bo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a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o</w:t>
            </w:r>
            <w:r>
              <w:rPr>
                <w:spacing w:val="-1"/>
                <w:lang w:val="en-GB"/>
              </w:rPr>
              <w:t>ri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68BA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1F0832" w:rsidRPr="001F0832" w14:paraId="1A361C3E" w14:textId="77777777" w:rsidTr="00494D43">
        <w:trPr>
          <w:trHeight w:hRule="exact" w:val="42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0438" w14:textId="77777777" w:rsidR="00DA32A7" w:rsidRDefault="001F0832">
            <w:pPr>
              <w:pStyle w:val="TableParagraph"/>
              <w:kinsoku w:val="0"/>
              <w:overflowPunct w:val="0"/>
              <w:ind w:left="179" w:right="142"/>
              <w:rPr>
                <w:lang w:val="el-GR"/>
              </w:rPr>
            </w:pPr>
            <w:r>
              <w:rPr>
                <w:lang w:val="el-GR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C5BD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lang w:val="en-GB"/>
              </w:rPr>
              <w:t xml:space="preserve">CYS-CYSAB 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e</w:t>
            </w:r>
            <w:r>
              <w:rPr>
                <w:spacing w:val="-2"/>
                <w:lang w:val="en-GB"/>
              </w:rPr>
              <w:t>q</w:t>
            </w:r>
            <w:r>
              <w:rPr>
                <w:lang w:val="en-GB"/>
              </w:rPr>
              <w:t>u</w:t>
            </w:r>
            <w:r>
              <w:rPr>
                <w:spacing w:val="-1"/>
                <w:lang w:val="en-GB"/>
              </w:rPr>
              <w:t>ir</w:t>
            </w:r>
            <w:r>
              <w:rPr>
                <w:lang w:val="en-GB"/>
              </w:rPr>
              <w:t>e</w:t>
            </w:r>
            <w:r>
              <w:rPr>
                <w:spacing w:val="1"/>
                <w:lang w:val="en-GB"/>
              </w:rPr>
              <w:t>m</w:t>
            </w:r>
            <w:r>
              <w:rPr>
                <w:lang w:val="en-GB"/>
              </w:rPr>
              <w:t>ents</w:t>
            </w:r>
            <w:r>
              <w:rPr>
                <w:spacing w:val="-2"/>
                <w:lang w:val="en-GB"/>
              </w:rPr>
              <w:t xml:space="preserve"> a</w:t>
            </w:r>
            <w:r>
              <w:rPr>
                <w:lang w:val="en-GB"/>
              </w:rPr>
              <w:t>nd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o</w:t>
            </w:r>
            <w:r>
              <w:rPr>
                <w:spacing w:val="-3"/>
                <w:lang w:val="en-GB"/>
              </w:rPr>
              <w:t>c</w:t>
            </w:r>
            <w:r>
              <w:rPr>
                <w:lang w:val="en-GB"/>
              </w:rPr>
              <w:t>e</w:t>
            </w:r>
            <w:r>
              <w:rPr>
                <w:spacing w:val="-2"/>
                <w:lang w:val="en-GB"/>
              </w:rPr>
              <w:t>d</w:t>
            </w:r>
            <w:r>
              <w:rPr>
                <w:lang w:val="en-GB"/>
              </w:rPr>
              <w:t>u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C4FF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1F0832" w:rsidRPr="001F0832" w14:paraId="310B8726" w14:textId="77777777" w:rsidTr="00494D43">
        <w:trPr>
          <w:trHeight w:hRule="exact" w:val="42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3371" w14:textId="77777777" w:rsidR="00DA32A7" w:rsidRDefault="001F0832">
            <w:pPr>
              <w:pStyle w:val="TableParagraph"/>
              <w:kinsoku w:val="0"/>
              <w:overflowPunct w:val="0"/>
              <w:ind w:left="179" w:right="142"/>
              <w:rPr>
                <w:lang w:val="el-GR"/>
              </w:rPr>
            </w:pPr>
            <w:r>
              <w:rPr>
                <w:lang w:val="el-GR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4361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ope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ccr</w:t>
            </w:r>
            <w:r>
              <w:rPr>
                <w:lang w:val="en-GB"/>
              </w:rPr>
              <w:t>ed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at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A518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</w:tr>
      <w:tr w:rsidR="001F0832" w:rsidRPr="001F0832" w14:paraId="34175C33" w14:textId="77777777" w:rsidTr="00494D43">
        <w:trPr>
          <w:trHeight w:hRule="exact" w:val="433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9958" w14:textId="77777777" w:rsidR="00DA32A7" w:rsidRDefault="001F0832">
            <w:pPr>
              <w:pStyle w:val="TableParagraph"/>
              <w:tabs>
                <w:tab w:val="left" w:pos="462"/>
              </w:tabs>
              <w:kinsoku w:val="0"/>
              <w:overflowPunct w:val="0"/>
              <w:ind w:left="179" w:right="142"/>
              <w:rPr>
                <w:lang w:val="el-GR"/>
              </w:rPr>
            </w:pPr>
            <w:r>
              <w:rPr>
                <w:lang w:val="el-GR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84F4" w14:textId="77777777" w:rsidR="00DA32A7" w:rsidRDefault="00C34150">
            <w:pPr>
              <w:pStyle w:val="TableParagraph"/>
              <w:tabs>
                <w:tab w:val="left" w:pos="462"/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spacing w:val="2"/>
                <w:lang w:val="en-GB"/>
              </w:rPr>
              <w:t>T</w:t>
            </w:r>
            <w:r>
              <w:rPr>
                <w:spacing w:val="-1"/>
                <w:lang w:val="en-GB"/>
              </w:rPr>
              <w:t>r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n</w:t>
            </w:r>
            <w:r>
              <w:rPr>
                <w:spacing w:val="-1"/>
                <w:lang w:val="en-GB"/>
              </w:rPr>
              <w:t>si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I</w:t>
            </w:r>
            <w:r>
              <w:rPr>
                <w:spacing w:val="-1"/>
                <w:lang w:val="en-GB"/>
              </w:rPr>
              <w:t>ss</w:t>
            </w:r>
            <w:r>
              <w:rPr>
                <w:lang w:val="en-GB"/>
              </w:rPr>
              <w:t>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897C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1F0832" w:rsidRPr="001F0832" w14:paraId="2456ECBF" w14:textId="77777777" w:rsidTr="00494D43">
        <w:trPr>
          <w:trHeight w:hRule="exact" w:val="42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D7A1" w14:textId="77777777" w:rsidR="00DA32A7" w:rsidRDefault="001F0832">
            <w:pPr>
              <w:pStyle w:val="TableParagraph"/>
              <w:tabs>
                <w:tab w:val="left" w:pos="462"/>
                <w:tab w:val="left" w:pos="1313"/>
              </w:tabs>
              <w:kinsoku w:val="0"/>
              <w:overflowPunct w:val="0"/>
              <w:ind w:left="179" w:right="425"/>
              <w:rPr>
                <w:lang w:val="el-GR"/>
              </w:rPr>
            </w:pPr>
            <w:r>
              <w:rPr>
                <w:lang w:val="el-GR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4A27" w14:textId="77777777" w:rsidR="00DA32A7" w:rsidRDefault="00C34150">
            <w:pPr>
              <w:pStyle w:val="TableParagraph"/>
              <w:tabs>
                <w:tab w:val="left" w:pos="462"/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1"/>
                <w:lang w:val="en-GB"/>
              </w:rPr>
              <w:t>m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l</w:t>
            </w:r>
            <w:r>
              <w:rPr>
                <w:spacing w:val="-3"/>
                <w:lang w:val="en-GB"/>
              </w:rPr>
              <w:t>i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d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o</w:t>
            </w:r>
            <w:r>
              <w:rPr>
                <w:spacing w:val="-3"/>
                <w:lang w:val="en-GB"/>
              </w:rPr>
              <w:t>c</w:t>
            </w:r>
            <w:r>
              <w:rPr>
                <w:lang w:val="en-GB"/>
              </w:rPr>
              <w:t>edu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8E03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1F0832" w:rsidRPr="001F0832" w14:paraId="499F8A57" w14:textId="77777777" w:rsidTr="00494D43">
        <w:trPr>
          <w:trHeight w:hRule="exact" w:val="53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2531" w14:textId="77777777" w:rsidR="00DA32A7" w:rsidRDefault="001F0832">
            <w:pPr>
              <w:pStyle w:val="TableParagraph"/>
              <w:kinsoku w:val="0"/>
              <w:overflowPunct w:val="0"/>
              <w:ind w:left="179" w:right="142"/>
              <w:rPr>
                <w:lang w:val="el-GR"/>
              </w:rPr>
            </w:pPr>
            <w:r>
              <w:rPr>
                <w:lang w:val="el-GR"/>
              </w:rPr>
              <w:t>9.1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9F6A" w14:textId="77777777" w:rsidR="00DA32A7" w:rsidRDefault="00C34150">
            <w:pPr>
              <w:pStyle w:val="TableParagraph"/>
              <w:tabs>
                <w:tab w:val="left" w:pos="6520"/>
              </w:tabs>
              <w:kinsoku w:val="0"/>
              <w:overflowPunct w:val="0"/>
              <w:ind w:left="142" w:right="425"/>
              <w:rPr>
                <w:lang w:val="en-GB"/>
              </w:rPr>
            </w:pPr>
            <w:r>
              <w:rPr>
                <w:spacing w:val="-1"/>
                <w:lang w:val="en-GB"/>
              </w:rPr>
              <w:t>R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l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c</w:t>
            </w:r>
            <w:r>
              <w:rPr>
                <w:spacing w:val="-2"/>
                <w:lang w:val="en-GB"/>
              </w:rPr>
              <w:t>e</w:t>
            </w:r>
            <w:r>
              <w:rPr>
                <w:spacing w:val="1"/>
                <w:lang w:val="en-GB"/>
              </w:rPr>
              <w:t>m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nt</w:t>
            </w:r>
            <w:r>
              <w:rPr>
                <w:spacing w:val="-2"/>
                <w:lang w:val="en-GB"/>
              </w:rPr>
              <w:t xml:space="preserve"> o</w:t>
            </w:r>
            <w:r>
              <w:rPr>
                <w:lang w:val="en-GB"/>
              </w:rPr>
              <w:t>f</w:t>
            </w:r>
            <w:r>
              <w:rPr>
                <w:spacing w:val="3"/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>
              <w:rPr>
                <w:spacing w:val="-3"/>
                <w:lang w:val="en-GB"/>
              </w:rPr>
              <w:t>y</w:t>
            </w:r>
            <w:r>
              <w:rPr>
                <w:lang w:val="en-GB"/>
              </w:rPr>
              <w:t>pe</w:t>
            </w:r>
            <w:r>
              <w:rPr>
                <w:spacing w:val="-1"/>
                <w:lang w:val="en-GB"/>
              </w:rPr>
              <w:t>-</w:t>
            </w:r>
            <w:r>
              <w:rPr>
                <w:lang w:val="en-GB"/>
              </w:rPr>
              <w:t>te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ng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by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>
              <w:rPr>
                <w:spacing w:val="-2"/>
                <w:lang w:val="en-GB"/>
              </w:rPr>
              <w:t>p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op</w:t>
            </w:r>
            <w:r>
              <w:rPr>
                <w:spacing w:val="-1"/>
                <w:lang w:val="en-GB"/>
              </w:rPr>
              <w:t>r</w:t>
            </w:r>
            <w:r>
              <w:rPr>
                <w:spacing w:val="-3"/>
                <w:lang w:val="en-GB"/>
              </w:rPr>
              <w:t>i</w:t>
            </w:r>
            <w:r>
              <w:rPr>
                <w:lang w:val="en-GB"/>
              </w:rPr>
              <w:t>ate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spacing w:val="2"/>
                <w:lang w:val="en-GB"/>
              </w:rPr>
              <w:t>T</w:t>
            </w:r>
            <w:r>
              <w:rPr>
                <w:lang w:val="en-GB"/>
              </w:rPr>
              <w:t>e</w:t>
            </w:r>
            <w:r>
              <w:rPr>
                <w:spacing w:val="-3"/>
                <w:lang w:val="en-GB"/>
              </w:rPr>
              <w:t>c</w:t>
            </w:r>
            <w:r>
              <w:rPr>
                <w:spacing w:val="1"/>
                <w:lang w:val="en-GB"/>
              </w:rPr>
              <w:t>h</w:t>
            </w:r>
            <w:r>
              <w:rPr>
                <w:lang w:val="en-GB"/>
              </w:rPr>
              <w:t>n</w:t>
            </w:r>
            <w:r>
              <w:rPr>
                <w:spacing w:val="-1"/>
                <w:lang w:val="en-GB"/>
              </w:rPr>
              <w:t>ic</w:t>
            </w:r>
            <w:r>
              <w:rPr>
                <w:lang w:val="en-GB"/>
              </w:rPr>
              <w:t xml:space="preserve">al </w:t>
            </w:r>
            <w:r>
              <w:rPr>
                <w:spacing w:val="-4"/>
                <w:lang w:val="en-GB"/>
              </w:rPr>
              <w:t>D</w:t>
            </w:r>
            <w:r>
              <w:rPr>
                <w:lang w:val="en-GB"/>
              </w:rPr>
              <w:t>o</w:t>
            </w:r>
            <w:r>
              <w:rPr>
                <w:spacing w:val="-1"/>
                <w:lang w:val="en-GB"/>
              </w:rPr>
              <w:t>c</w:t>
            </w:r>
            <w:r>
              <w:rPr>
                <w:spacing w:val="-2"/>
                <w:lang w:val="en-GB"/>
              </w:rPr>
              <w:t>u</w:t>
            </w:r>
            <w:r>
              <w:rPr>
                <w:spacing w:val="1"/>
                <w:lang w:val="en-GB"/>
              </w:rPr>
              <w:t>m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ntat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A4CF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1F0832" w:rsidRPr="001F0832" w14:paraId="466FE39F" w14:textId="77777777" w:rsidTr="00494D43">
        <w:trPr>
          <w:trHeight w:hRule="exact" w:val="5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1017" w14:textId="77777777" w:rsidR="00DA32A7" w:rsidRDefault="001F0832">
            <w:pPr>
              <w:pStyle w:val="TableParagraph"/>
              <w:tabs>
                <w:tab w:val="left" w:pos="1171"/>
              </w:tabs>
              <w:kinsoku w:val="0"/>
              <w:overflowPunct w:val="0"/>
              <w:ind w:left="179" w:right="425"/>
              <w:rPr>
                <w:lang w:val="el-GR"/>
              </w:rPr>
            </w:pPr>
            <w:r>
              <w:rPr>
                <w:lang w:val="el-GR"/>
              </w:rPr>
              <w:t>9.2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E5B8" w14:textId="77777777" w:rsidR="00DA32A7" w:rsidRDefault="00C34150">
            <w:pPr>
              <w:pStyle w:val="TableParagraph"/>
              <w:tabs>
                <w:tab w:val="left" w:pos="6520"/>
              </w:tabs>
              <w:kinsoku w:val="0"/>
              <w:overflowPunct w:val="0"/>
              <w:ind w:left="142" w:right="425"/>
              <w:rPr>
                <w:lang w:val="en-GB"/>
              </w:rPr>
            </w:pPr>
            <w:r>
              <w:rPr>
                <w:spacing w:val="-1"/>
                <w:lang w:val="en-GB"/>
              </w:rPr>
              <w:t>R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l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c</w:t>
            </w:r>
            <w:r>
              <w:rPr>
                <w:spacing w:val="-2"/>
                <w:lang w:val="en-GB"/>
              </w:rPr>
              <w:t>e</w:t>
            </w:r>
            <w:r>
              <w:rPr>
                <w:spacing w:val="1"/>
                <w:lang w:val="en-GB"/>
              </w:rPr>
              <w:t>m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nt</w:t>
            </w:r>
            <w:r>
              <w:rPr>
                <w:spacing w:val="-2"/>
                <w:lang w:val="en-GB"/>
              </w:rPr>
              <w:t xml:space="preserve"> o</w:t>
            </w:r>
            <w:r>
              <w:rPr>
                <w:lang w:val="en-GB"/>
              </w:rPr>
              <w:t>f</w:t>
            </w:r>
            <w:r>
              <w:rPr>
                <w:spacing w:val="3"/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>
              <w:rPr>
                <w:spacing w:val="-3"/>
                <w:lang w:val="en-GB"/>
              </w:rPr>
              <w:t>y</w:t>
            </w:r>
            <w:r>
              <w:rPr>
                <w:lang w:val="en-GB"/>
              </w:rPr>
              <w:t>pe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ng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by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lang w:val="en-GB"/>
              </w:rPr>
              <w:t>Spe</w:t>
            </w:r>
            <w:r>
              <w:rPr>
                <w:spacing w:val="-1"/>
                <w:lang w:val="en-GB"/>
              </w:rPr>
              <w:t>c</w:t>
            </w:r>
            <w:r>
              <w:rPr>
                <w:spacing w:val="-3"/>
                <w:lang w:val="en-GB"/>
              </w:rPr>
              <w:t>i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c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spacing w:val="2"/>
                <w:lang w:val="en-GB"/>
              </w:rPr>
              <w:t>T</w:t>
            </w:r>
            <w:r>
              <w:rPr>
                <w:lang w:val="en-GB"/>
              </w:rPr>
              <w:t>e</w:t>
            </w:r>
            <w:r>
              <w:rPr>
                <w:spacing w:val="-3"/>
                <w:lang w:val="en-GB"/>
              </w:rPr>
              <w:t>c</w:t>
            </w:r>
            <w:r>
              <w:rPr>
                <w:lang w:val="en-GB"/>
              </w:rPr>
              <w:t>hn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cal</w:t>
            </w:r>
            <w:r>
              <w:rPr>
                <w:spacing w:val="-3"/>
                <w:lang w:val="en-GB"/>
              </w:rPr>
              <w:t xml:space="preserve"> </w:t>
            </w:r>
            <w:r>
              <w:rPr>
                <w:lang w:val="en-GB"/>
              </w:rPr>
              <w:t>do</w:t>
            </w:r>
            <w:r>
              <w:rPr>
                <w:spacing w:val="-1"/>
                <w:lang w:val="en-GB"/>
              </w:rPr>
              <w:t>c</w:t>
            </w:r>
            <w:r>
              <w:rPr>
                <w:spacing w:val="-2"/>
                <w:lang w:val="en-GB"/>
              </w:rPr>
              <w:t>u</w:t>
            </w:r>
            <w:r>
              <w:rPr>
                <w:spacing w:val="1"/>
                <w:lang w:val="en-GB"/>
              </w:rPr>
              <w:t>m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nt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  <w:r w:rsidRPr="00C34150">
              <w:rPr>
                <w:spacing w:val="1"/>
              </w:rPr>
              <w:t xml:space="preserve"> </w:t>
            </w:r>
            <w:r>
              <w:rPr>
                <w:spacing w:val="-1"/>
                <w:lang w:val="en-GB"/>
              </w:rPr>
              <w:t>(</w:t>
            </w:r>
            <w:r>
              <w:rPr>
                <w:lang w:val="en-GB"/>
              </w:rPr>
              <w:t>S</w:t>
            </w:r>
            <w:r>
              <w:rPr>
                <w:spacing w:val="-1"/>
                <w:lang w:val="en-GB"/>
              </w:rPr>
              <w:t>M</w:t>
            </w:r>
            <w:r>
              <w:rPr>
                <w:lang w:val="en-GB"/>
              </w:rPr>
              <w:t>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B9DC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1F0832" w:rsidRPr="001F0832" w14:paraId="11B7B8D7" w14:textId="77777777" w:rsidTr="00494D43">
        <w:trPr>
          <w:trHeight w:hRule="exact" w:val="56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152A" w14:textId="77777777" w:rsidR="00DA32A7" w:rsidRDefault="001F0832">
            <w:pPr>
              <w:pStyle w:val="TableParagraph"/>
              <w:kinsoku w:val="0"/>
              <w:overflowPunct w:val="0"/>
              <w:ind w:left="179" w:right="142"/>
              <w:rPr>
                <w:lang w:val="el-GR"/>
              </w:rPr>
            </w:pPr>
            <w:r>
              <w:rPr>
                <w:lang w:val="el-GR"/>
              </w:rPr>
              <w:t>9.3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D443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spacing w:val="-1"/>
                <w:lang w:val="en-GB"/>
              </w:rPr>
              <w:t>R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l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c</w:t>
            </w:r>
            <w:r>
              <w:rPr>
                <w:spacing w:val="-2"/>
                <w:lang w:val="en-GB"/>
              </w:rPr>
              <w:t>e</w:t>
            </w:r>
            <w:r>
              <w:rPr>
                <w:spacing w:val="1"/>
                <w:lang w:val="en-GB"/>
              </w:rPr>
              <w:t>m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nt</w:t>
            </w:r>
            <w:r>
              <w:rPr>
                <w:spacing w:val="5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57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he</w:t>
            </w:r>
            <w:r>
              <w:rPr>
                <w:spacing w:val="53"/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s</w:t>
            </w:r>
            <w:r>
              <w:rPr>
                <w:spacing w:val="-3"/>
                <w:lang w:val="en-GB"/>
              </w:rPr>
              <w:t>s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ssm</w:t>
            </w:r>
            <w:r>
              <w:rPr>
                <w:lang w:val="en-GB"/>
              </w:rPr>
              <w:t>ent</w:t>
            </w:r>
            <w:r>
              <w:rPr>
                <w:spacing w:val="52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53"/>
                <w:lang w:val="en-GB"/>
              </w:rPr>
              <w:t xml:space="preserve"> </w:t>
            </w:r>
            <w:r>
              <w:rPr>
                <w:lang w:val="en-GB"/>
              </w:rPr>
              <w:t>pe</w:t>
            </w:r>
            <w:r>
              <w:rPr>
                <w:spacing w:val="-4"/>
                <w:lang w:val="en-GB"/>
              </w:rPr>
              <w:t>r</w:t>
            </w:r>
            <w:r>
              <w:rPr>
                <w:lang w:val="en-GB"/>
              </w:rPr>
              <w:t>fo</w:t>
            </w:r>
            <w:r>
              <w:rPr>
                <w:spacing w:val="-1"/>
                <w:lang w:val="en-GB"/>
              </w:rPr>
              <w:t>r</w:t>
            </w:r>
            <w:r>
              <w:rPr>
                <w:spacing w:val="1"/>
                <w:lang w:val="en-GB"/>
              </w:rPr>
              <w:t>m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n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e</w:t>
            </w:r>
            <w:r>
              <w:rPr>
                <w:spacing w:val="52"/>
                <w:lang w:val="en-GB"/>
              </w:rPr>
              <w:t xml:space="preserve"> </w:t>
            </w:r>
            <w:r>
              <w:rPr>
                <w:lang w:val="en-GB"/>
              </w:rPr>
              <w:t>by</w:t>
            </w:r>
            <w:r>
              <w:rPr>
                <w:spacing w:val="51"/>
                <w:lang w:val="en-GB"/>
              </w:rPr>
              <w:t xml:space="preserve"> </w:t>
            </w:r>
            <w:r>
              <w:rPr>
                <w:lang w:val="en-GB"/>
              </w:rPr>
              <w:t>Spe</w:t>
            </w:r>
            <w:r>
              <w:rPr>
                <w:spacing w:val="-1"/>
                <w:lang w:val="en-GB"/>
              </w:rPr>
              <w:t>c</w:t>
            </w:r>
            <w:r>
              <w:rPr>
                <w:spacing w:val="-3"/>
                <w:lang w:val="en-GB"/>
              </w:rPr>
              <w:t>i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c</w:t>
            </w:r>
            <w:r>
              <w:rPr>
                <w:spacing w:val="51"/>
                <w:lang w:val="en-GB"/>
              </w:rPr>
              <w:t xml:space="preserve"> </w:t>
            </w:r>
            <w:r>
              <w:rPr>
                <w:spacing w:val="2"/>
                <w:lang w:val="en-GB"/>
              </w:rPr>
              <w:t>T</w:t>
            </w:r>
            <w:r>
              <w:rPr>
                <w:lang w:val="en-GB"/>
              </w:rPr>
              <w:t>e</w:t>
            </w:r>
            <w:r>
              <w:rPr>
                <w:spacing w:val="-3"/>
                <w:lang w:val="en-GB"/>
              </w:rPr>
              <w:t>c</w:t>
            </w:r>
            <w:r>
              <w:rPr>
                <w:lang w:val="en-GB"/>
              </w:rPr>
              <w:t>hn</w:t>
            </w:r>
            <w:r>
              <w:rPr>
                <w:spacing w:val="-1"/>
                <w:lang w:val="en-GB"/>
              </w:rPr>
              <w:t>ic</w:t>
            </w:r>
            <w:r>
              <w:rPr>
                <w:lang w:val="en-GB"/>
              </w:rPr>
              <w:t>al</w:t>
            </w:r>
            <w:r w:rsidRPr="00C34150">
              <w:rPr>
                <w:spacing w:val="-1"/>
              </w:rPr>
              <w:t xml:space="preserve"> </w:t>
            </w:r>
            <w:r>
              <w:rPr>
                <w:spacing w:val="-1"/>
                <w:lang w:val="en-GB"/>
              </w:rPr>
              <w:t>D</w:t>
            </w:r>
            <w:r>
              <w:rPr>
                <w:lang w:val="en-GB"/>
              </w:rPr>
              <w:t>o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u</w:t>
            </w:r>
            <w:r>
              <w:rPr>
                <w:spacing w:val="-1"/>
                <w:lang w:val="en-GB"/>
              </w:rPr>
              <w:t>m</w:t>
            </w:r>
            <w:r>
              <w:rPr>
                <w:lang w:val="en-GB"/>
              </w:rPr>
              <w:t>en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at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C64F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1F0832" w:rsidRPr="001F0832" w14:paraId="14CD8DF5" w14:textId="77777777" w:rsidTr="00494D43">
        <w:trPr>
          <w:trHeight w:hRule="exact" w:val="43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D869" w14:textId="77777777" w:rsidR="00DA32A7" w:rsidRDefault="001F0832">
            <w:pPr>
              <w:pStyle w:val="TableParagraph"/>
              <w:kinsoku w:val="0"/>
              <w:overflowPunct w:val="0"/>
              <w:ind w:left="179" w:right="142"/>
              <w:rPr>
                <w:lang w:val="en-GB"/>
              </w:rPr>
            </w:pPr>
            <w:r w:rsidRPr="001F0832">
              <w:rPr>
                <w:lang w:val="en-GB"/>
              </w:rPr>
              <w:t>Annex Α: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18D8" w14:textId="77777777" w:rsidR="00DA32A7" w:rsidRDefault="00C34150">
            <w:pPr>
              <w:pStyle w:val="TableParagraph"/>
              <w:tabs>
                <w:tab w:val="left" w:pos="6520"/>
              </w:tabs>
              <w:kinsoku w:val="0"/>
              <w:overflowPunct w:val="0"/>
              <w:ind w:left="142" w:right="425"/>
              <w:rPr>
                <w:lang w:val="en-GB"/>
              </w:rPr>
            </w:pPr>
            <w:r>
              <w:rPr>
                <w:spacing w:val="-3"/>
                <w:lang w:val="en-GB"/>
              </w:rPr>
              <w:t>F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to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y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o</w:t>
            </w:r>
            <w:r>
              <w:rPr>
                <w:spacing w:val="-2"/>
                <w:lang w:val="en-GB"/>
              </w:rPr>
              <w:t>d</w:t>
            </w:r>
            <w:r>
              <w:rPr>
                <w:lang w:val="en-GB"/>
              </w:rPr>
              <w:t>u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4"/>
                <w:lang w:val="en-GB"/>
              </w:rPr>
              <w:t>C</w:t>
            </w:r>
            <w:r>
              <w:rPr>
                <w:lang w:val="en-GB"/>
              </w:rPr>
              <w:t>ont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1B77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</w:tr>
      <w:tr w:rsidR="001F0832" w:rsidRPr="001F0832" w14:paraId="3F1A4BD6" w14:textId="77777777" w:rsidTr="00494D43">
        <w:trPr>
          <w:trHeight w:hRule="exact" w:val="84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AECC" w14:textId="77777777" w:rsidR="00DA32A7" w:rsidRDefault="001F0832">
            <w:pPr>
              <w:pStyle w:val="TableParagraph"/>
              <w:kinsoku w:val="0"/>
              <w:overflowPunct w:val="0"/>
              <w:ind w:left="179" w:right="142"/>
              <w:rPr>
                <w:lang w:val="en-GB"/>
              </w:rPr>
            </w:pPr>
            <w:r w:rsidRPr="001F0832">
              <w:rPr>
                <w:lang w:val="en-GB"/>
              </w:rPr>
              <w:t>Annex Β: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83D4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spacing w:val="-4"/>
                <w:lang w:val="en-GB"/>
              </w:rPr>
              <w:t>R</w:t>
            </w:r>
            <w:r>
              <w:rPr>
                <w:lang w:val="en-GB"/>
              </w:rPr>
              <w:t>e</w:t>
            </w:r>
            <w:r>
              <w:rPr>
                <w:spacing w:val="-2"/>
                <w:lang w:val="en-GB"/>
              </w:rPr>
              <w:t>q</w:t>
            </w:r>
            <w:r>
              <w:rPr>
                <w:lang w:val="en-GB"/>
              </w:rPr>
              <w:t>u</w:t>
            </w:r>
            <w:r>
              <w:rPr>
                <w:spacing w:val="-1"/>
                <w:lang w:val="en-GB"/>
              </w:rPr>
              <w:t>ir</w:t>
            </w:r>
            <w:r>
              <w:rPr>
                <w:lang w:val="en-GB"/>
              </w:rPr>
              <w:t>e</w:t>
            </w:r>
            <w:r>
              <w:rPr>
                <w:spacing w:val="1"/>
                <w:lang w:val="en-GB"/>
              </w:rPr>
              <w:t>m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n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s for t</w:t>
            </w:r>
            <w:r>
              <w:rPr>
                <w:spacing w:val="-2"/>
                <w:lang w:val="en-GB"/>
              </w:rPr>
              <w:t>h</w:t>
            </w:r>
            <w:r>
              <w:rPr>
                <w:lang w:val="en-GB"/>
              </w:rPr>
              <w:t>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t</w:t>
            </w:r>
            <w:r>
              <w:rPr>
                <w:spacing w:val="-3"/>
                <w:lang w:val="en-GB"/>
              </w:rPr>
              <w:t>i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1"/>
                <w:lang w:val="en-GB"/>
              </w:rPr>
              <w:t>ic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s</w:t>
            </w:r>
            <w:r>
              <w:rPr>
                <w:spacing w:val="-3"/>
                <w:lang w:val="en-GB"/>
              </w:rPr>
              <w:t>y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tem</w:t>
            </w:r>
            <w:r>
              <w:rPr>
                <w:spacing w:val="2"/>
                <w:lang w:val="en-GB"/>
              </w:rPr>
              <w:t xml:space="preserve"> </w:t>
            </w:r>
            <w:r>
              <w:rPr>
                <w:lang w:val="en-GB"/>
              </w:rPr>
              <w:t>2+</w:t>
            </w:r>
          </w:p>
          <w:p w14:paraId="44B72CF0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spacing w:val="-2"/>
                <w:lang w:val="en-GB"/>
              </w:rPr>
              <w:t>p</w:t>
            </w:r>
            <w:r>
              <w:rPr>
                <w:lang w:val="en-GB"/>
              </w:rPr>
              <w:t>p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nd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x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lang w:val="en-GB"/>
              </w:rPr>
              <w:t>1: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>
              <w:rPr>
                <w:spacing w:val="-2"/>
                <w:lang w:val="en-GB"/>
              </w:rPr>
              <w:t>p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lic</w:t>
            </w:r>
            <w:r>
              <w:rPr>
                <w:lang w:val="en-GB"/>
              </w:rPr>
              <w:t>at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>
              <w:rPr>
                <w:spacing w:val="-2"/>
                <w:lang w:val="en-GB"/>
              </w:rPr>
              <w:t>e</w:t>
            </w:r>
            <w:r>
              <w:rPr>
                <w:spacing w:val="1"/>
                <w:lang w:val="en-GB"/>
              </w:rPr>
              <w:t>m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l</w:t>
            </w:r>
            <w:r>
              <w:rPr>
                <w:lang w:val="en-GB"/>
              </w:rPr>
              <w:t>a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for the</w:t>
            </w:r>
            <w:r>
              <w:rPr>
                <w:spacing w:val="-4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1"/>
                <w:lang w:val="en-GB"/>
              </w:rPr>
              <w:t>ic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3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he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3"/>
                <w:lang w:val="en-GB"/>
              </w:rPr>
              <w:t>F</w:t>
            </w:r>
            <w:r>
              <w:rPr>
                <w:lang w:val="en-GB"/>
              </w:rPr>
              <w:t>PC A</w:t>
            </w:r>
            <w:r>
              <w:rPr>
                <w:spacing w:val="-2"/>
                <w:lang w:val="en-GB"/>
              </w:rPr>
              <w:t>p</w:t>
            </w:r>
            <w:r>
              <w:rPr>
                <w:lang w:val="en-GB"/>
              </w:rPr>
              <w:t>p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nd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x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lang w:val="en-GB"/>
              </w:rPr>
              <w:t>2: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t</w:t>
            </w:r>
            <w:r>
              <w:rPr>
                <w:spacing w:val="-3"/>
                <w:lang w:val="en-GB"/>
              </w:rPr>
              <w:t>i</w:t>
            </w:r>
            <w:r>
              <w:rPr>
                <w:lang w:val="en-GB"/>
              </w:rPr>
              <w:t>f</w:t>
            </w:r>
            <w:r>
              <w:rPr>
                <w:spacing w:val="-1"/>
                <w:lang w:val="en-GB"/>
              </w:rPr>
              <w:t>ic</w:t>
            </w:r>
            <w:r>
              <w:rPr>
                <w:lang w:val="en-GB"/>
              </w:rPr>
              <w:t>ate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>
              <w:rPr>
                <w:spacing w:val="-2"/>
                <w:lang w:val="en-GB"/>
              </w:rPr>
              <w:t>h</w:t>
            </w:r>
            <w:r>
              <w:rPr>
                <w:lang w:val="en-GB"/>
              </w:rPr>
              <w:t>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F</w:t>
            </w:r>
            <w:r>
              <w:rPr>
                <w:lang w:val="en-GB"/>
              </w:rPr>
              <w:t>PC</w:t>
            </w:r>
            <w:r>
              <w:rPr>
                <w:spacing w:val="-3"/>
                <w:lang w:val="en-GB"/>
              </w:rPr>
              <w:t xml:space="preserve"> </w:t>
            </w:r>
            <w:r>
              <w:rPr>
                <w:lang w:val="en-GB"/>
              </w:rPr>
              <w:t>for t</w:t>
            </w:r>
            <w:r>
              <w:rPr>
                <w:spacing w:val="-2"/>
                <w:lang w:val="en-GB"/>
              </w:rPr>
              <w:t>h</w:t>
            </w:r>
            <w:r>
              <w:rPr>
                <w:lang w:val="en-GB"/>
              </w:rPr>
              <w:t>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s</w:t>
            </w:r>
            <w:r>
              <w:rPr>
                <w:spacing w:val="-3"/>
                <w:lang w:val="en-GB"/>
              </w:rPr>
              <w:t>y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tem</w:t>
            </w:r>
            <w:r>
              <w:rPr>
                <w:spacing w:val="2"/>
                <w:lang w:val="en-GB"/>
              </w:rPr>
              <w:t xml:space="preserve"> </w:t>
            </w:r>
            <w:r>
              <w:rPr>
                <w:lang w:val="en-GB"/>
              </w:rPr>
              <w:t>2+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D39F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1F0832" w:rsidRPr="001F0832" w14:paraId="25A89937" w14:textId="77777777" w:rsidTr="00494D43">
        <w:trPr>
          <w:trHeight w:hRule="exact" w:val="112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18BF" w14:textId="77777777" w:rsidR="00DA32A7" w:rsidRDefault="001F0832">
            <w:pPr>
              <w:pStyle w:val="TableParagraph"/>
              <w:kinsoku w:val="0"/>
              <w:overflowPunct w:val="0"/>
              <w:ind w:left="179" w:right="142"/>
              <w:rPr>
                <w:lang w:val="en-GB"/>
              </w:rPr>
            </w:pPr>
            <w:r w:rsidRPr="001F0832">
              <w:rPr>
                <w:lang w:val="en-GB"/>
              </w:rPr>
              <w:t>Annex C: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4695" w14:textId="77777777" w:rsidR="00DA32A7" w:rsidRDefault="00C34150">
            <w:pPr>
              <w:pStyle w:val="TableParagraph"/>
              <w:tabs>
                <w:tab w:val="left" w:pos="6520"/>
              </w:tabs>
              <w:kinsoku w:val="0"/>
              <w:overflowPunct w:val="0"/>
              <w:ind w:left="142" w:right="425"/>
              <w:rPr>
                <w:lang w:val="en-GB"/>
              </w:rPr>
            </w:pP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e</w:t>
            </w:r>
            <w:r>
              <w:rPr>
                <w:spacing w:val="-2"/>
                <w:lang w:val="en-GB"/>
              </w:rPr>
              <w:t>q</w:t>
            </w:r>
            <w:r>
              <w:rPr>
                <w:lang w:val="en-GB"/>
              </w:rPr>
              <w:t>u</w:t>
            </w:r>
            <w:r>
              <w:rPr>
                <w:spacing w:val="-1"/>
                <w:lang w:val="en-GB"/>
              </w:rPr>
              <w:t>ir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m</w:t>
            </w:r>
            <w:r>
              <w:rPr>
                <w:lang w:val="en-GB"/>
              </w:rPr>
              <w:t>en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s for t</w:t>
            </w:r>
            <w:r>
              <w:rPr>
                <w:spacing w:val="-2"/>
                <w:lang w:val="en-GB"/>
              </w:rPr>
              <w:t>h</w:t>
            </w:r>
            <w:r>
              <w:rPr>
                <w:lang w:val="en-GB"/>
              </w:rPr>
              <w:t>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t</w:t>
            </w:r>
            <w:r>
              <w:rPr>
                <w:spacing w:val="-3"/>
                <w:lang w:val="en-GB"/>
              </w:rPr>
              <w:t>i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1"/>
                <w:lang w:val="en-GB"/>
              </w:rPr>
              <w:t>ic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s</w:t>
            </w:r>
            <w:r>
              <w:rPr>
                <w:spacing w:val="-3"/>
                <w:lang w:val="en-GB"/>
              </w:rPr>
              <w:t>y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tem</w:t>
            </w:r>
            <w:r>
              <w:rPr>
                <w:spacing w:val="2"/>
                <w:lang w:val="en-GB"/>
              </w:rPr>
              <w:t xml:space="preserve"> </w:t>
            </w:r>
            <w:r>
              <w:rPr>
                <w:lang w:val="en-GB"/>
              </w:rPr>
              <w:t>1+</w:t>
            </w:r>
          </w:p>
          <w:p w14:paraId="14D68AE3" w14:textId="77777777" w:rsidR="00DA32A7" w:rsidRDefault="00C34150">
            <w:pPr>
              <w:pStyle w:val="TableParagraph"/>
              <w:tabs>
                <w:tab w:val="left" w:pos="6520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spacing w:val="-2"/>
                <w:lang w:val="en-GB"/>
              </w:rPr>
              <w:t>p</w:t>
            </w:r>
            <w:r>
              <w:rPr>
                <w:lang w:val="en-GB"/>
              </w:rPr>
              <w:t>p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nd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x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lang w:val="en-GB"/>
              </w:rPr>
              <w:t>3: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>
              <w:rPr>
                <w:spacing w:val="-2"/>
                <w:lang w:val="en-GB"/>
              </w:rPr>
              <w:t>p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lic</w:t>
            </w:r>
            <w:r>
              <w:rPr>
                <w:lang w:val="en-GB"/>
              </w:rPr>
              <w:t>at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>
              <w:rPr>
                <w:spacing w:val="-2"/>
                <w:lang w:val="en-GB"/>
              </w:rPr>
              <w:t>e</w:t>
            </w:r>
            <w:r>
              <w:rPr>
                <w:spacing w:val="1"/>
                <w:lang w:val="en-GB"/>
              </w:rPr>
              <w:t>m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l</w:t>
            </w:r>
            <w:r>
              <w:rPr>
                <w:lang w:val="en-GB"/>
              </w:rPr>
              <w:t>a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for the</w:t>
            </w:r>
            <w:r>
              <w:rPr>
                <w:spacing w:val="-4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spacing w:val="2"/>
                <w:lang w:val="en-GB"/>
              </w:rPr>
              <w:t>f</w:t>
            </w:r>
            <w:r>
              <w:rPr>
                <w:spacing w:val="-1"/>
                <w:lang w:val="en-GB"/>
              </w:rPr>
              <w:t>ic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on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3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t</w:t>
            </w:r>
            <w:r>
              <w:rPr>
                <w:lang w:val="en-GB"/>
              </w:rPr>
              <w:t>he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3"/>
                <w:lang w:val="en-GB"/>
              </w:rPr>
              <w:t>c</w:t>
            </w:r>
            <w:r>
              <w:rPr>
                <w:lang w:val="en-GB"/>
              </w:rPr>
              <w:t>on</w:t>
            </w:r>
            <w:r>
              <w:rPr>
                <w:spacing w:val="-3"/>
                <w:lang w:val="en-GB"/>
              </w:rPr>
              <w:t>s</w:t>
            </w:r>
            <w:r>
              <w:rPr>
                <w:lang w:val="en-GB"/>
              </w:rPr>
              <w:t>tan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y</w:t>
            </w:r>
            <w:r>
              <w:rPr>
                <w:spacing w:val="-2"/>
                <w:lang w:val="en-GB"/>
              </w:rPr>
              <w:t xml:space="preserve"> o</w:t>
            </w:r>
            <w:r>
              <w:rPr>
                <w:lang w:val="en-GB"/>
              </w:rPr>
              <w:t>f p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odu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t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lang w:val="en-GB"/>
              </w:rPr>
              <w:t>pe</w:t>
            </w:r>
            <w:r>
              <w:rPr>
                <w:spacing w:val="-4"/>
                <w:lang w:val="en-GB"/>
              </w:rPr>
              <w:t>r</w:t>
            </w:r>
            <w:r>
              <w:rPr>
                <w:lang w:val="en-GB"/>
              </w:rPr>
              <w:t>fo</w:t>
            </w:r>
            <w:r>
              <w:rPr>
                <w:spacing w:val="-1"/>
                <w:lang w:val="en-GB"/>
              </w:rPr>
              <w:t>r</w:t>
            </w:r>
            <w:r>
              <w:rPr>
                <w:spacing w:val="1"/>
                <w:lang w:val="en-GB"/>
              </w:rPr>
              <w:t>m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n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e</w:t>
            </w:r>
          </w:p>
          <w:p w14:paraId="059AE841" w14:textId="77777777" w:rsidR="00DA32A7" w:rsidRDefault="00C34150">
            <w:pPr>
              <w:pStyle w:val="TableParagraph"/>
              <w:tabs>
                <w:tab w:val="left" w:pos="6379"/>
              </w:tabs>
              <w:kinsoku w:val="0"/>
              <w:overflowPunct w:val="0"/>
              <w:ind w:left="142" w:right="142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spacing w:val="-2"/>
                <w:lang w:val="en-GB"/>
              </w:rPr>
              <w:t>p</w:t>
            </w:r>
            <w:r>
              <w:rPr>
                <w:lang w:val="en-GB"/>
              </w:rPr>
              <w:t>p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nd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x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lang w:val="en-GB"/>
              </w:rPr>
              <w:t>4: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t</w:t>
            </w:r>
            <w:r>
              <w:rPr>
                <w:spacing w:val="-3"/>
                <w:lang w:val="en-GB"/>
              </w:rPr>
              <w:t>i</w:t>
            </w:r>
            <w:r>
              <w:rPr>
                <w:lang w:val="en-GB"/>
              </w:rPr>
              <w:t>f</w:t>
            </w:r>
            <w:r>
              <w:rPr>
                <w:spacing w:val="-1"/>
                <w:lang w:val="en-GB"/>
              </w:rPr>
              <w:t>ic</w:t>
            </w:r>
            <w:r>
              <w:rPr>
                <w:lang w:val="en-GB"/>
              </w:rPr>
              <w:t>ate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f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>
              <w:rPr>
                <w:spacing w:val="-2"/>
                <w:lang w:val="en-GB"/>
              </w:rPr>
              <w:t>h</w:t>
            </w:r>
            <w:r>
              <w:rPr>
                <w:lang w:val="en-GB"/>
              </w:rPr>
              <w:t>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c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n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t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n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y</w:t>
            </w:r>
            <w:r>
              <w:rPr>
                <w:spacing w:val="-2"/>
                <w:lang w:val="en-GB"/>
              </w:rPr>
              <w:t xml:space="preserve"> o</w:t>
            </w:r>
            <w:r>
              <w:rPr>
                <w:lang w:val="en-GB"/>
              </w:rPr>
              <w:t>f</w:t>
            </w:r>
            <w:r>
              <w:rPr>
                <w:spacing w:val="3"/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r</w:t>
            </w:r>
            <w:r>
              <w:rPr>
                <w:spacing w:val="-2"/>
                <w:lang w:val="en-GB"/>
              </w:rPr>
              <w:t>o</w:t>
            </w:r>
            <w:r>
              <w:rPr>
                <w:lang w:val="en-GB"/>
              </w:rPr>
              <w:t>du</w:t>
            </w:r>
            <w:r>
              <w:rPr>
                <w:spacing w:val="-1"/>
                <w:lang w:val="en-GB"/>
              </w:rPr>
              <w:t>c</w:t>
            </w:r>
            <w:r>
              <w:rPr>
                <w:lang w:val="en-GB"/>
              </w:rPr>
              <w:t>t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lang w:val="en-GB"/>
              </w:rPr>
              <w:t>pe</w:t>
            </w:r>
            <w:r>
              <w:rPr>
                <w:spacing w:val="-4"/>
                <w:lang w:val="en-GB"/>
              </w:rPr>
              <w:t>r</w:t>
            </w:r>
            <w:r>
              <w:rPr>
                <w:lang w:val="en-GB"/>
              </w:rPr>
              <w:t>fo</w:t>
            </w:r>
            <w:r>
              <w:rPr>
                <w:spacing w:val="-1"/>
                <w:lang w:val="en-GB"/>
              </w:rPr>
              <w:t>r</w:t>
            </w:r>
            <w:r>
              <w:rPr>
                <w:spacing w:val="1"/>
                <w:lang w:val="en-GB"/>
              </w:rPr>
              <w:t>m</w:t>
            </w:r>
            <w:r>
              <w:rPr>
                <w:spacing w:val="-2"/>
                <w:lang w:val="en-GB"/>
              </w:rPr>
              <w:t>a</w:t>
            </w:r>
            <w:r>
              <w:rPr>
                <w:lang w:val="en-GB"/>
              </w:rPr>
              <w:t>n</w:t>
            </w:r>
            <w:r>
              <w:rPr>
                <w:spacing w:val="-3"/>
                <w:lang w:val="en-GB"/>
              </w:rPr>
              <w:t>c</w:t>
            </w:r>
            <w:r>
              <w:rPr>
                <w:lang w:val="en-GB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CB86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</w:tr>
      <w:tr w:rsidR="001F0832" w:rsidRPr="001F0832" w14:paraId="23B67E49" w14:textId="77777777" w:rsidTr="00494D43">
        <w:trPr>
          <w:trHeight w:hRule="exact" w:val="39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9C09" w14:textId="77777777" w:rsidR="00DA32A7" w:rsidRDefault="001F0832">
            <w:pPr>
              <w:pStyle w:val="TableParagraph"/>
              <w:kinsoku w:val="0"/>
              <w:overflowPunct w:val="0"/>
              <w:ind w:left="179" w:right="142"/>
              <w:rPr>
                <w:lang w:val="en-GB"/>
              </w:rPr>
            </w:pPr>
            <w:r w:rsidRPr="001F0832">
              <w:rPr>
                <w:lang w:val="en-GB"/>
              </w:rPr>
              <w:t>Annex D: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E2EE" w14:textId="77777777" w:rsidR="00DA32A7" w:rsidRDefault="00C34150">
            <w:pPr>
              <w:pStyle w:val="TableParagraph"/>
              <w:tabs>
                <w:tab w:val="left" w:pos="6520"/>
              </w:tabs>
              <w:kinsoku w:val="0"/>
              <w:overflowPunct w:val="0"/>
              <w:ind w:left="142" w:right="425"/>
              <w:rPr>
                <w:lang w:val="en-GB"/>
              </w:rPr>
            </w:pPr>
            <w:r>
              <w:rPr>
                <w:spacing w:val="2"/>
                <w:lang w:val="en-GB"/>
              </w:rPr>
              <w:t>T</w:t>
            </w:r>
            <w:r>
              <w:rPr>
                <w:spacing w:val="-3"/>
                <w:lang w:val="en-GB"/>
              </w:rPr>
              <w:t>y</w:t>
            </w:r>
            <w:r>
              <w:rPr>
                <w:lang w:val="en-GB"/>
              </w:rPr>
              <w:t>pe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spacing w:val="2"/>
                <w:lang w:val="en-GB"/>
              </w:rPr>
              <w:t>T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t</w:t>
            </w:r>
            <w:r>
              <w:rPr>
                <w:spacing w:val="-1"/>
                <w:lang w:val="en-GB"/>
              </w:rPr>
              <w:t>i</w:t>
            </w:r>
            <w:r>
              <w:rPr>
                <w:lang w:val="en-GB"/>
              </w:rPr>
              <w:t>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A040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</w:tr>
      <w:tr w:rsidR="001F0832" w:rsidRPr="001F0832" w14:paraId="136DD9DC" w14:textId="77777777" w:rsidTr="00494D43">
        <w:trPr>
          <w:trHeight w:hRule="exact" w:val="413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717D" w14:textId="77777777" w:rsidR="00DA32A7" w:rsidRDefault="001F0832">
            <w:pPr>
              <w:pStyle w:val="TableParagraph"/>
              <w:tabs>
                <w:tab w:val="left" w:pos="1171"/>
              </w:tabs>
              <w:kinsoku w:val="0"/>
              <w:overflowPunct w:val="0"/>
              <w:ind w:left="179" w:right="142"/>
              <w:rPr>
                <w:lang w:val="en-GB"/>
              </w:rPr>
            </w:pPr>
            <w:r w:rsidRPr="001F0832">
              <w:rPr>
                <w:lang w:val="en-GB"/>
              </w:rPr>
              <w:t>Annex Ε: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A060" w14:textId="77777777" w:rsidR="00DA32A7" w:rsidRDefault="00C34150">
            <w:pPr>
              <w:pStyle w:val="TableParagraph"/>
              <w:tabs>
                <w:tab w:val="left" w:pos="6520"/>
              </w:tabs>
              <w:kinsoku w:val="0"/>
              <w:overflowPunct w:val="0"/>
              <w:ind w:left="142" w:right="425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spacing w:val="-2"/>
                <w:lang w:val="en-GB"/>
              </w:rPr>
              <w:t>a</w:t>
            </w:r>
            <w:r>
              <w:rPr>
                <w:spacing w:val="1"/>
                <w:lang w:val="en-GB"/>
              </w:rPr>
              <w:t>m</w:t>
            </w:r>
            <w:r>
              <w:rPr>
                <w:lang w:val="en-GB"/>
              </w:rPr>
              <w:t>p</w:t>
            </w:r>
            <w:r>
              <w:rPr>
                <w:spacing w:val="-1"/>
                <w:lang w:val="en-GB"/>
              </w:rPr>
              <w:t>l</w:t>
            </w:r>
            <w:r>
              <w:rPr>
                <w:lang w:val="en-GB"/>
              </w:rPr>
              <w:t>e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4"/>
                <w:lang w:val="en-GB"/>
              </w:rPr>
              <w:t>M</w:t>
            </w:r>
            <w:r>
              <w:rPr>
                <w:lang w:val="en-GB"/>
              </w:rPr>
              <w:t>a</w:t>
            </w:r>
            <w:r>
              <w:rPr>
                <w:spacing w:val="-1"/>
                <w:lang w:val="en-GB"/>
              </w:rPr>
              <w:t>rki</w:t>
            </w:r>
            <w:r>
              <w:rPr>
                <w:lang w:val="en-GB"/>
              </w:rPr>
              <w:t>ng</w:t>
            </w:r>
            <w:r>
              <w:rPr>
                <w:spacing w:val="-1"/>
                <w:lang w:val="en-GB"/>
              </w:rPr>
              <w:t xml:space="preserve"> </w:t>
            </w:r>
            <w:r>
              <w:rPr>
                <w:lang w:val="en-GB"/>
              </w:rPr>
              <w:t>–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T</w:t>
            </w:r>
            <w:r>
              <w:rPr>
                <w:lang w:val="en-GB"/>
              </w:rPr>
              <w:t>e</w:t>
            </w:r>
            <w:r>
              <w:rPr>
                <w:spacing w:val="-1"/>
                <w:lang w:val="en-GB"/>
              </w:rPr>
              <w:t>s</w:t>
            </w:r>
            <w:r>
              <w:rPr>
                <w:lang w:val="en-GB"/>
              </w:rPr>
              <w:t>t</w:t>
            </w:r>
            <w:r>
              <w:rPr>
                <w:spacing w:val="1"/>
                <w:lang w:val="en-GB"/>
              </w:rPr>
              <w:t xml:space="preserve"> </w:t>
            </w:r>
            <w:r>
              <w:rPr>
                <w:spacing w:val="-1"/>
                <w:lang w:val="en-GB"/>
              </w:rPr>
              <w:t>R</w:t>
            </w:r>
            <w:r>
              <w:rPr>
                <w:spacing w:val="-2"/>
                <w:lang w:val="en-GB"/>
              </w:rPr>
              <w:t>e</w:t>
            </w:r>
            <w:r>
              <w:rPr>
                <w:lang w:val="en-GB"/>
              </w:rPr>
              <w:t>po</w:t>
            </w:r>
            <w:r>
              <w:rPr>
                <w:spacing w:val="-1"/>
                <w:lang w:val="en-GB"/>
              </w:rPr>
              <w:t>r</w:t>
            </w:r>
            <w:r>
              <w:rPr>
                <w:lang w:val="en-GB"/>
              </w:rPr>
              <w:t>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6628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</w:tr>
    </w:tbl>
    <w:p w14:paraId="784B91C7" w14:textId="77777777" w:rsidR="00DA32A7" w:rsidRDefault="00DA32A7" w:rsidP="001F0832">
      <w:pPr>
        <w:jc w:val="both"/>
        <w:rPr>
          <w:lang w:val="en-GB"/>
        </w:rPr>
        <w:sectPr w:rsidR="00DA32A7" w:rsidSect="004162D2">
          <w:pgSz w:w="11906" w:h="16840"/>
          <w:pgMar w:top="1400" w:right="920" w:bottom="1600" w:left="1200" w:header="1164" w:footer="376" w:gutter="0"/>
          <w:cols w:space="720" w:equalWidth="0">
            <w:col w:w="9786"/>
          </w:cols>
          <w:noEndnote/>
        </w:sectPr>
      </w:pPr>
    </w:p>
    <w:p w14:paraId="06247CBA" w14:textId="77777777" w:rsidR="00DA32A7" w:rsidRDefault="00C34150">
      <w:pPr>
        <w:kinsoku w:val="0"/>
        <w:overflowPunct w:val="0"/>
        <w:jc w:val="both"/>
        <w:rPr>
          <w:lang w:val="en-GB"/>
        </w:rPr>
      </w:pPr>
      <w:r w:rsidRPr="00C34150">
        <w:rPr>
          <w:b/>
          <w:i/>
          <w:spacing w:val="-1"/>
          <w:sz w:val="26"/>
          <w:szCs w:val="26"/>
          <w:lang w:val="en-GB"/>
        </w:rPr>
        <w:lastRenderedPageBreak/>
        <w:t>Abb</w:t>
      </w:r>
      <w:r w:rsidRPr="00C34150">
        <w:rPr>
          <w:b/>
          <w:i/>
          <w:sz w:val="26"/>
          <w:szCs w:val="26"/>
          <w:lang w:val="en-GB"/>
        </w:rPr>
        <w:t>r</w:t>
      </w:r>
      <w:r w:rsidRPr="00C34150">
        <w:rPr>
          <w:b/>
          <w:i/>
          <w:spacing w:val="-1"/>
          <w:sz w:val="26"/>
          <w:szCs w:val="26"/>
          <w:lang w:val="en-GB"/>
        </w:rPr>
        <w:t>e</w:t>
      </w:r>
      <w:r w:rsidRPr="00C34150">
        <w:rPr>
          <w:b/>
          <w:i/>
          <w:spacing w:val="-4"/>
          <w:sz w:val="26"/>
          <w:szCs w:val="26"/>
          <w:lang w:val="en-GB"/>
        </w:rPr>
        <w:t>v</w:t>
      </w:r>
      <w:r w:rsidRPr="00C34150">
        <w:rPr>
          <w:b/>
          <w:i/>
          <w:spacing w:val="-1"/>
          <w:sz w:val="26"/>
          <w:szCs w:val="26"/>
          <w:lang w:val="en-GB"/>
        </w:rPr>
        <w:t>ia</w:t>
      </w:r>
      <w:r w:rsidRPr="00C34150">
        <w:rPr>
          <w:b/>
          <w:i/>
          <w:spacing w:val="1"/>
          <w:sz w:val="26"/>
          <w:szCs w:val="26"/>
          <w:lang w:val="en-GB"/>
        </w:rPr>
        <w:t>t</w:t>
      </w:r>
      <w:r w:rsidRPr="00C34150">
        <w:rPr>
          <w:b/>
          <w:i/>
          <w:spacing w:val="-1"/>
          <w:sz w:val="26"/>
          <w:szCs w:val="26"/>
          <w:lang w:val="en-GB"/>
        </w:rPr>
        <w:t>ion</w:t>
      </w:r>
      <w:r w:rsidRPr="00C34150">
        <w:rPr>
          <w:b/>
          <w:i/>
          <w:sz w:val="26"/>
          <w:szCs w:val="26"/>
          <w:lang w:val="en-GB"/>
        </w:rPr>
        <w:t>s</w:t>
      </w:r>
      <w:r w:rsidRPr="00C34150">
        <w:rPr>
          <w:b/>
          <w:i/>
          <w:sz w:val="26"/>
          <w:szCs w:val="26"/>
          <w:lang w:val="el-GR"/>
        </w:rPr>
        <w:t>:</w:t>
      </w:r>
    </w:p>
    <w:p w14:paraId="40D1A1BE" w14:textId="77777777" w:rsidR="00DA32A7" w:rsidRDefault="00C34150">
      <w:pPr>
        <w:kinsoku w:val="0"/>
        <w:overflowPunct w:val="0"/>
        <w:spacing w:line="276" w:lineRule="auto"/>
        <w:jc w:val="both"/>
        <w:rPr>
          <w:lang w:val="en-GB"/>
        </w:rPr>
      </w:pPr>
      <w:r w:rsidRPr="00C34150">
        <w:rPr>
          <w:spacing w:val="-1"/>
          <w:lang w:val="en-GB"/>
        </w:rPr>
        <w:t>T</w:t>
      </w:r>
      <w:r w:rsidRPr="00C34150">
        <w:rPr>
          <w:spacing w:val="2"/>
          <w:lang w:val="en-GB"/>
        </w:rPr>
        <w:t>T</w:t>
      </w:r>
      <w:r w:rsidRPr="00C34150">
        <w:rPr>
          <w:lang w:val="en-GB"/>
        </w:rPr>
        <w:t>:</w:t>
      </w:r>
      <w:r w:rsidRPr="00C34150">
        <w:rPr>
          <w:spacing w:val="-2"/>
          <w:lang w:val="en-GB"/>
        </w:rPr>
        <w:t xml:space="preserve"> </w:t>
      </w:r>
      <w:r w:rsidRPr="00C34150">
        <w:rPr>
          <w:spacing w:val="2"/>
          <w:lang w:val="en-GB"/>
        </w:rPr>
        <w:t>T</w:t>
      </w:r>
      <w:r w:rsidRPr="00C34150">
        <w:rPr>
          <w:spacing w:val="-3"/>
          <w:lang w:val="en-GB"/>
        </w:rPr>
        <w:t>y</w:t>
      </w:r>
      <w:r w:rsidRPr="00C34150">
        <w:rPr>
          <w:lang w:val="en-GB"/>
        </w:rPr>
        <w:t>pe</w:t>
      </w:r>
      <w:r w:rsidRPr="00C34150">
        <w:rPr>
          <w:spacing w:val="-1"/>
          <w:lang w:val="en-GB"/>
        </w:rPr>
        <w:t xml:space="preserve"> </w:t>
      </w:r>
      <w:r w:rsidRPr="00C34150">
        <w:rPr>
          <w:spacing w:val="2"/>
          <w:lang w:val="en-GB"/>
        </w:rPr>
        <w:t>T</w:t>
      </w:r>
      <w:r w:rsidRPr="00C34150">
        <w:rPr>
          <w:lang w:val="en-GB"/>
        </w:rPr>
        <w:t>e</w:t>
      </w:r>
      <w:r w:rsidRPr="00C34150">
        <w:rPr>
          <w:spacing w:val="-3"/>
          <w:lang w:val="en-GB"/>
        </w:rPr>
        <w:t>s</w:t>
      </w:r>
      <w:r w:rsidRPr="00C34150">
        <w:rPr>
          <w:lang w:val="en-GB"/>
        </w:rPr>
        <w:t>t</w:t>
      </w:r>
      <w:r w:rsidRPr="00C34150">
        <w:rPr>
          <w:spacing w:val="-1"/>
          <w:lang w:val="en-GB"/>
        </w:rPr>
        <w:t>i</w:t>
      </w:r>
      <w:r w:rsidRPr="00C34150">
        <w:rPr>
          <w:lang w:val="en-GB"/>
        </w:rPr>
        <w:t>ng</w:t>
      </w:r>
    </w:p>
    <w:p w14:paraId="4536DC60" w14:textId="77777777" w:rsidR="00DA32A7" w:rsidRDefault="00C34150">
      <w:pPr>
        <w:tabs>
          <w:tab w:val="left" w:pos="4536"/>
        </w:tabs>
        <w:kinsoku w:val="0"/>
        <w:overflowPunct w:val="0"/>
        <w:spacing w:line="276" w:lineRule="auto"/>
        <w:jc w:val="both"/>
        <w:rPr>
          <w:lang w:val="en-GB"/>
        </w:rPr>
      </w:pPr>
      <w:r w:rsidRPr="00C34150">
        <w:rPr>
          <w:spacing w:val="-1"/>
          <w:lang w:val="en-GB"/>
        </w:rPr>
        <w:t>F</w:t>
      </w:r>
      <w:r w:rsidRPr="00C34150">
        <w:rPr>
          <w:lang w:val="en-GB"/>
        </w:rPr>
        <w:t>P</w:t>
      </w:r>
      <w:r w:rsidRPr="00C34150">
        <w:rPr>
          <w:spacing w:val="-1"/>
          <w:lang w:val="en-GB"/>
        </w:rPr>
        <w:t>C</w:t>
      </w:r>
      <w:r w:rsidRPr="00C34150">
        <w:rPr>
          <w:lang w:val="en-GB"/>
        </w:rPr>
        <w:t>: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1"/>
          <w:lang w:val="en-GB"/>
        </w:rPr>
        <w:t>F</w:t>
      </w:r>
      <w:r w:rsidRPr="00C34150">
        <w:rPr>
          <w:lang w:val="en-GB"/>
        </w:rPr>
        <w:t>a</w:t>
      </w:r>
      <w:r w:rsidRPr="00C34150">
        <w:rPr>
          <w:spacing w:val="-1"/>
          <w:lang w:val="en-GB"/>
        </w:rPr>
        <w:t>c</w:t>
      </w:r>
      <w:r w:rsidRPr="00C34150">
        <w:rPr>
          <w:lang w:val="en-GB"/>
        </w:rPr>
        <w:t>to</w:t>
      </w:r>
      <w:r w:rsidRPr="00C34150">
        <w:rPr>
          <w:spacing w:val="-1"/>
          <w:lang w:val="en-GB"/>
        </w:rPr>
        <w:t>r</w:t>
      </w:r>
      <w:r w:rsidRPr="00C34150">
        <w:rPr>
          <w:lang w:val="en-GB"/>
        </w:rPr>
        <w:t>y</w:t>
      </w:r>
      <w:r w:rsidRPr="00C34150">
        <w:rPr>
          <w:spacing w:val="-2"/>
          <w:lang w:val="en-GB"/>
        </w:rPr>
        <w:t xml:space="preserve"> </w:t>
      </w:r>
      <w:r w:rsidRPr="00C34150">
        <w:rPr>
          <w:lang w:val="en-GB"/>
        </w:rPr>
        <w:t>P</w:t>
      </w:r>
      <w:r w:rsidRPr="00C34150">
        <w:rPr>
          <w:spacing w:val="-1"/>
          <w:lang w:val="en-GB"/>
        </w:rPr>
        <w:t>r</w:t>
      </w:r>
      <w:r w:rsidRPr="00C34150">
        <w:rPr>
          <w:lang w:val="en-GB"/>
        </w:rPr>
        <w:t>odu</w:t>
      </w:r>
      <w:r w:rsidRPr="00C34150">
        <w:rPr>
          <w:spacing w:val="-3"/>
          <w:lang w:val="en-GB"/>
        </w:rPr>
        <w:t>c</w:t>
      </w:r>
      <w:r w:rsidRPr="00C34150">
        <w:rPr>
          <w:lang w:val="en-GB"/>
        </w:rPr>
        <w:t>t</w:t>
      </w:r>
      <w:r w:rsidRPr="00C34150">
        <w:rPr>
          <w:spacing w:val="-1"/>
          <w:lang w:val="en-GB"/>
        </w:rPr>
        <w:t>i</w:t>
      </w:r>
      <w:r w:rsidRPr="00C34150">
        <w:rPr>
          <w:lang w:val="en-GB"/>
        </w:rPr>
        <w:t>on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1"/>
          <w:lang w:val="en-GB"/>
        </w:rPr>
        <w:t>C</w:t>
      </w:r>
      <w:r w:rsidRPr="00C34150">
        <w:rPr>
          <w:spacing w:val="-2"/>
          <w:lang w:val="en-GB"/>
        </w:rPr>
        <w:t>o</w:t>
      </w:r>
      <w:r w:rsidRPr="00C34150">
        <w:rPr>
          <w:lang w:val="en-GB"/>
        </w:rPr>
        <w:t>nt</w:t>
      </w:r>
      <w:r w:rsidRPr="00C34150">
        <w:rPr>
          <w:spacing w:val="-1"/>
          <w:lang w:val="en-GB"/>
        </w:rPr>
        <w:t>r</w:t>
      </w:r>
      <w:r w:rsidRPr="00C34150">
        <w:rPr>
          <w:lang w:val="en-GB"/>
        </w:rPr>
        <w:t xml:space="preserve">ol </w:t>
      </w:r>
    </w:p>
    <w:p w14:paraId="64B12D5C" w14:textId="77777777" w:rsidR="00DA32A7" w:rsidRDefault="00C34150">
      <w:pPr>
        <w:tabs>
          <w:tab w:val="left" w:pos="4536"/>
        </w:tabs>
        <w:kinsoku w:val="0"/>
        <w:overflowPunct w:val="0"/>
        <w:spacing w:line="276" w:lineRule="auto"/>
        <w:jc w:val="both"/>
        <w:rPr>
          <w:lang w:val="en-GB"/>
        </w:rPr>
      </w:pPr>
      <w:proofErr w:type="spellStart"/>
      <w:r w:rsidRPr="00C34150">
        <w:rPr>
          <w:spacing w:val="-1"/>
          <w:lang w:val="en-GB"/>
        </w:rPr>
        <w:t>D</w:t>
      </w:r>
      <w:r w:rsidRPr="00C34150">
        <w:rPr>
          <w:lang w:val="en-GB"/>
        </w:rPr>
        <w:t>oP</w:t>
      </w:r>
      <w:proofErr w:type="spellEnd"/>
      <w:r w:rsidRPr="00C34150">
        <w:rPr>
          <w:lang w:val="en-GB"/>
        </w:rPr>
        <w:t>: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1"/>
          <w:lang w:val="en-GB"/>
        </w:rPr>
        <w:t>D</w:t>
      </w:r>
      <w:r w:rsidRPr="00C34150">
        <w:rPr>
          <w:lang w:val="en-GB"/>
        </w:rPr>
        <w:t>e</w:t>
      </w:r>
      <w:r w:rsidRPr="00C34150">
        <w:rPr>
          <w:spacing w:val="-1"/>
          <w:lang w:val="en-GB"/>
        </w:rPr>
        <w:t>cl</w:t>
      </w:r>
      <w:r w:rsidRPr="00C34150">
        <w:rPr>
          <w:lang w:val="en-GB"/>
        </w:rPr>
        <w:t>a</w:t>
      </w:r>
      <w:r w:rsidRPr="00C34150">
        <w:rPr>
          <w:spacing w:val="-1"/>
          <w:lang w:val="en-GB"/>
        </w:rPr>
        <w:t>r</w:t>
      </w:r>
      <w:r w:rsidRPr="00C34150">
        <w:rPr>
          <w:lang w:val="en-GB"/>
        </w:rPr>
        <w:t>at</w:t>
      </w:r>
      <w:r w:rsidRPr="00C34150">
        <w:rPr>
          <w:spacing w:val="-3"/>
          <w:lang w:val="en-GB"/>
        </w:rPr>
        <w:t>i</w:t>
      </w:r>
      <w:r w:rsidRPr="00C34150">
        <w:rPr>
          <w:lang w:val="en-GB"/>
        </w:rPr>
        <w:t>on</w:t>
      </w:r>
      <w:r w:rsidRPr="00C34150">
        <w:rPr>
          <w:spacing w:val="-1"/>
          <w:lang w:val="en-GB"/>
        </w:rPr>
        <w:t xml:space="preserve"> </w:t>
      </w:r>
      <w:r w:rsidRPr="00C34150">
        <w:rPr>
          <w:spacing w:val="-2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-2"/>
          <w:lang w:val="en-GB"/>
        </w:rPr>
        <w:t>Pe</w:t>
      </w:r>
      <w:r w:rsidRPr="00C34150">
        <w:rPr>
          <w:spacing w:val="-1"/>
          <w:lang w:val="en-GB"/>
        </w:rPr>
        <w:t>r</w:t>
      </w:r>
      <w:r w:rsidRPr="00C34150">
        <w:rPr>
          <w:spacing w:val="2"/>
          <w:lang w:val="en-GB"/>
        </w:rPr>
        <w:t>f</w:t>
      </w:r>
      <w:r w:rsidRPr="00C34150">
        <w:rPr>
          <w:lang w:val="en-GB"/>
        </w:rPr>
        <w:t>o</w:t>
      </w:r>
      <w:r w:rsidRPr="00C34150">
        <w:rPr>
          <w:spacing w:val="-4"/>
          <w:lang w:val="en-GB"/>
        </w:rPr>
        <w:t>r</w:t>
      </w:r>
      <w:r w:rsidRPr="00C34150">
        <w:rPr>
          <w:spacing w:val="1"/>
          <w:lang w:val="en-GB"/>
        </w:rPr>
        <w:t>m</w:t>
      </w:r>
      <w:r w:rsidRPr="00C34150">
        <w:rPr>
          <w:lang w:val="en-GB"/>
        </w:rPr>
        <w:t>an</w:t>
      </w:r>
      <w:r w:rsidRPr="00C34150">
        <w:rPr>
          <w:spacing w:val="-3"/>
          <w:lang w:val="en-GB"/>
        </w:rPr>
        <w:t>c</w:t>
      </w:r>
      <w:r w:rsidRPr="00C34150">
        <w:rPr>
          <w:lang w:val="en-GB"/>
        </w:rPr>
        <w:t xml:space="preserve">e </w:t>
      </w:r>
    </w:p>
    <w:p w14:paraId="7C25FE21" w14:textId="77777777" w:rsidR="00DA32A7" w:rsidRDefault="00C34150">
      <w:pPr>
        <w:tabs>
          <w:tab w:val="left" w:pos="4536"/>
        </w:tabs>
        <w:kinsoku w:val="0"/>
        <w:overflowPunct w:val="0"/>
        <w:spacing w:line="276" w:lineRule="auto"/>
        <w:jc w:val="both"/>
        <w:rPr>
          <w:lang w:val="en-GB"/>
        </w:rPr>
      </w:pPr>
      <w:r w:rsidRPr="00C34150">
        <w:rPr>
          <w:spacing w:val="-1"/>
          <w:lang w:val="en-GB"/>
        </w:rPr>
        <w:t>N</w:t>
      </w:r>
      <w:r w:rsidRPr="00C34150">
        <w:rPr>
          <w:lang w:val="en-GB"/>
        </w:rPr>
        <w:t>B: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1"/>
          <w:lang w:val="en-GB"/>
        </w:rPr>
        <w:t>N</w:t>
      </w:r>
      <w:r w:rsidRPr="00C34150">
        <w:rPr>
          <w:lang w:val="en-GB"/>
        </w:rPr>
        <w:t>ot</w:t>
      </w:r>
      <w:r w:rsidRPr="00C34150">
        <w:rPr>
          <w:spacing w:val="-3"/>
          <w:lang w:val="en-GB"/>
        </w:rPr>
        <w:t>i</w:t>
      </w:r>
      <w:r w:rsidRPr="00C34150">
        <w:rPr>
          <w:spacing w:val="2"/>
          <w:lang w:val="en-GB"/>
        </w:rPr>
        <w:t>f</w:t>
      </w:r>
      <w:r w:rsidRPr="00C34150">
        <w:rPr>
          <w:spacing w:val="-1"/>
          <w:lang w:val="en-GB"/>
        </w:rPr>
        <w:t>i</w:t>
      </w:r>
      <w:r w:rsidRPr="00C34150">
        <w:rPr>
          <w:lang w:val="en-GB"/>
        </w:rPr>
        <w:t>ed</w:t>
      </w:r>
      <w:r>
        <w:rPr>
          <w:spacing w:val="-1"/>
          <w:lang w:val="en-GB"/>
        </w:rPr>
        <w:t xml:space="preserve"> </w:t>
      </w:r>
      <w:r w:rsidRPr="00C34150">
        <w:rPr>
          <w:lang w:val="en-GB"/>
        </w:rPr>
        <w:t>B</w:t>
      </w:r>
      <w:r w:rsidRPr="00C34150">
        <w:rPr>
          <w:spacing w:val="-2"/>
          <w:lang w:val="en-GB"/>
        </w:rPr>
        <w:t>o</w:t>
      </w:r>
      <w:r w:rsidRPr="00C34150">
        <w:rPr>
          <w:lang w:val="en-GB"/>
        </w:rPr>
        <w:t>dy</w:t>
      </w:r>
    </w:p>
    <w:p w14:paraId="589344C7" w14:textId="77777777" w:rsidR="00DA32A7" w:rsidRDefault="00C34150">
      <w:pPr>
        <w:kinsoku w:val="0"/>
        <w:overflowPunct w:val="0"/>
        <w:spacing w:line="276" w:lineRule="auto"/>
        <w:jc w:val="both"/>
        <w:rPr>
          <w:lang w:val="en-GB"/>
        </w:rPr>
      </w:pPr>
      <w:proofErr w:type="spellStart"/>
      <w:r w:rsidRPr="00C34150">
        <w:rPr>
          <w:lang w:val="en-GB"/>
        </w:rPr>
        <w:t>h</w:t>
      </w:r>
      <w:r w:rsidRPr="00C34150">
        <w:rPr>
          <w:spacing w:val="-1"/>
          <w:lang w:val="en-GB"/>
        </w:rPr>
        <w:t>T</w:t>
      </w:r>
      <w:r w:rsidRPr="00C34150">
        <w:rPr>
          <w:lang w:val="en-GB"/>
        </w:rPr>
        <w:t>S</w:t>
      </w:r>
      <w:proofErr w:type="spellEnd"/>
      <w:r w:rsidRPr="00C34150">
        <w:rPr>
          <w:lang w:val="en-GB"/>
        </w:rPr>
        <w:t>: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2"/>
          <w:lang w:val="en-GB"/>
        </w:rPr>
        <w:t>h</w:t>
      </w:r>
      <w:r w:rsidRPr="00C34150">
        <w:rPr>
          <w:lang w:val="en-GB"/>
        </w:rPr>
        <w:t>a</w:t>
      </w:r>
      <w:r w:rsidRPr="00C34150">
        <w:rPr>
          <w:spacing w:val="-1"/>
          <w:lang w:val="en-GB"/>
        </w:rPr>
        <w:t>rm</w:t>
      </w:r>
      <w:r w:rsidRPr="00C34150">
        <w:rPr>
          <w:lang w:val="en-GB"/>
        </w:rPr>
        <w:t>on</w:t>
      </w:r>
      <w:r w:rsidRPr="00C34150">
        <w:rPr>
          <w:spacing w:val="-1"/>
          <w:lang w:val="en-GB"/>
        </w:rPr>
        <w:t>is</w:t>
      </w:r>
      <w:r w:rsidRPr="00C34150">
        <w:rPr>
          <w:lang w:val="en-GB"/>
        </w:rPr>
        <w:t>ed</w:t>
      </w:r>
      <w:r w:rsidRPr="00C34150">
        <w:rPr>
          <w:spacing w:val="-4"/>
          <w:lang w:val="en-GB"/>
        </w:rPr>
        <w:t xml:space="preserve"> </w:t>
      </w:r>
      <w:r w:rsidRPr="00C34150">
        <w:rPr>
          <w:spacing w:val="2"/>
          <w:lang w:val="en-GB"/>
        </w:rPr>
        <w:t>T</w:t>
      </w:r>
      <w:r w:rsidRPr="00C34150">
        <w:rPr>
          <w:lang w:val="en-GB"/>
        </w:rPr>
        <w:t>e</w:t>
      </w:r>
      <w:r w:rsidRPr="00C34150">
        <w:rPr>
          <w:spacing w:val="-1"/>
          <w:lang w:val="en-GB"/>
        </w:rPr>
        <w:t>c</w:t>
      </w:r>
      <w:r w:rsidRPr="00C34150">
        <w:rPr>
          <w:spacing w:val="-2"/>
          <w:lang w:val="en-GB"/>
        </w:rPr>
        <w:t>h</w:t>
      </w:r>
      <w:r w:rsidRPr="00C34150">
        <w:rPr>
          <w:lang w:val="en-GB"/>
        </w:rPr>
        <w:t>n</w:t>
      </w:r>
      <w:r w:rsidRPr="00C34150">
        <w:rPr>
          <w:spacing w:val="-1"/>
          <w:lang w:val="en-GB"/>
        </w:rPr>
        <w:t>ic</w:t>
      </w:r>
      <w:r w:rsidRPr="00C34150">
        <w:rPr>
          <w:lang w:val="en-GB"/>
        </w:rPr>
        <w:t>al S</w:t>
      </w:r>
      <w:r w:rsidRPr="00C34150">
        <w:rPr>
          <w:spacing w:val="-2"/>
          <w:lang w:val="en-GB"/>
        </w:rPr>
        <w:t>p</w:t>
      </w:r>
      <w:r w:rsidRPr="00C34150">
        <w:rPr>
          <w:lang w:val="en-GB"/>
        </w:rPr>
        <w:t>e</w:t>
      </w:r>
      <w:r w:rsidRPr="00C34150">
        <w:rPr>
          <w:spacing w:val="-1"/>
          <w:lang w:val="en-GB"/>
        </w:rPr>
        <w:t>c</w:t>
      </w:r>
      <w:r w:rsidRPr="00C34150">
        <w:rPr>
          <w:spacing w:val="-3"/>
          <w:lang w:val="en-GB"/>
        </w:rPr>
        <w:t>i</w:t>
      </w:r>
      <w:r w:rsidRPr="00C34150">
        <w:rPr>
          <w:spacing w:val="2"/>
          <w:lang w:val="en-GB"/>
        </w:rPr>
        <w:t>f</w:t>
      </w:r>
      <w:r w:rsidRPr="00C34150">
        <w:rPr>
          <w:spacing w:val="-1"/>
          <w:lang w:val="en-GB"/>
        </w:rPr>
        <w:t>ic</w:t>
      </w:r>
      <w:r w:rsidRPr="00C34150">
        <w:rPr>
          <w:lang w:val="en-GB"/>
        </w:rPr>
        <w:t>at</w:t>
      </w:r>
      <w:r w:rsidRPr="00C34150">
        <w:rPr>
          <w:spacing w:val="-1"/>
          <w:lang w:val="en-GB"/>
        </w:rPr>
        <w:t>i</w:t>
      </w:r>
      <w:r w:rsidRPr="00C34150">
        <w:rPr>
          <w:lang w:val="en-GB"/>
        </w:rPr>
        <w:t xml:space="preserve">on </w:t>
      </w:r>
    </w:p>
    <w:p w14:paraId="24C26BD3" w14:textId="77777777" w:rsidR="00DA32A7" w:rsidRDefault="00C34150">
      <w:pPr>
        <w:kinsoku w:val="0"/>
        <w:overflowPunct w:val="0"/>
        <w:spacing w:line="276" w:lineRule="auto"/>
        <w:jc w:val="both"/>
      </w:pPr>
      <w:proofErr w:type="spellStart"/>
      <w:r w:rsidRPr="00C34150">
        <w:rPr>
          <w:lang w:val="en-GB"/>
        </w:rPr>
        <w:t>hE</w:t>
      </w:r>
      <w:r w:rsidRPr="00C34150">
        <w:rPr>
          <w:spacing w:val="-1"/>
          <w:lang w:val="en-GB"/>
        </w:rPr>
        <w:t>Ν</w:t>
      </w:r>
      <w:proofErr w:type="spellEnd"/>
      <w:r w:rsidRPr="00C34150">
        <w:rPr>
          <w:lang w:val="en-GB"/>
        </w:rPr>
        <w:t>: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2"/>
          <w:lang w:val="en-GB"/>
        </w:rPr>
        <w:t>h</w:t>
      </w:r>
      <w:r w:rsidRPr="00C34150">
        <w:rPr>
          <w:lang w:val="en-GB"/>
        </w:rPr>
        <w:t>a</w:t>
      </w:r>
      <w:r w:rsidRPr="00C34150">
        <w:rPr>
          <w:spacing w:val="-1"/>
          <w:lang w:val="en-GB"/>
        </w:rPr>
        <w:t>r</w:t>
      </w:r>
      <w:r w:rsidRPr="00C34150">
        <w:rPr>
          <w:spacing w:val="1"/>
          <w:lang w:val="en-GB"/>
        </w:rPr>
        <w:t>m</w:t>
      </w:r>
      <w:r w:rsidRPr="00C34150">
        <w:rPr>
          <w:spacing w:val="-2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-1"/>
          <w:lang w:val="en-GB"/>
        </w:rPr>
        <w:t>is</w:t>
      </w:r>
      <w:r w:rsidRPr="00C34150">
        <w:rPr>
          <w:lang w:val="en-GB"/>
        </w:rPr>
        <w:t>ed</w:t>
      </w:r>
      <w:r w:rsidRPr="00C34150">
        <w:rPr>
          <w:spacing w:val="-1"/>
          <w:lang w:val="en-GB"/>
        </w:rPr>
        <w:t xml:space="preserve"> </w:t>
      </w:r>
      <w:r w:rsidRPr="00C34150">
        <w:rPr>
          <w:lang w:val="en-GB"/>
        </w:rPr>
        <w:t>Eu</w:t>
      </w:r>
      <w:r w:rsidRPr="00C34150">
        <w:rPr>
          <w:spacing w:val="-1"/>
          <w:lang w:val="en-GB"/>
        </w:rPr>
        <w:t>r</w:t>
      </w:r>
      <w:r w:rsidRPr="00C34150">
        <w:rPr>
          <w:spacing w:val="-2"/>
          <w:lang w:val="en-GB"/>
        </w:rPr>
        <w:t>o</w:t>
      </w:r>
      <w:r w:rsidRPr="00C34150">
        <w:rPr>
          <w:lang w:val="en-GB"/>
        </w:rPr>
        <w:t>pe</w:t>
      </w:r>
      <w:r w:rsidRPr="00C34150">
        <w:rPr>
          <w:spacing w:val="-2"/>
          <w:lang w:val="en-GB"/>
        </w:rPr>
        <w:t>a</w:t>
      </w:r>
      <w:r w:rsidRPr="00C34150">
        <w:rPr>
          <w:lang w:val="en-GB"/>
        </w:rPr>
        <w:t>n</w:t>
      </w:r>
      <w:r w:rsidRPr="00C34150">
        <w:rPr>
          <w:spacing w:val="1"/>
          <w:lang w:val="en-GB"/>
        </w:rPr>
        <w:t xml:space="preserve"> </w:t>
      </w:r>
      <w:r w:rsidRPr="00C34150">
        <w:rPr>
          <w:lang w:val="en-GB"/>
        </w:rPr>
        <w:t>S</w:t>
      </w:r>
      <w:r w:rsidRPr="00C34150">
        <w:rPr>
          <w:spacing w:val="-2"/>
          <w:lang w:val="en-GB"/>
        </w:rPr>
        <w:t>t</w:t>
      </w:r>
      <w:r w:rsidRPr="00C34150">
        <w:rPr>
          <w:lang w:val="en-GB"/>
        </w:rPr>
        <w:t>an</w:t>
      </w:r>
      <w:r w:rsidRPr="00C34150">
        <w:rPr>
          <w:spacing w:val="-2"/>
          <w:lang w:val="en-GB"/>
        </w:rPr>
        <w:t>d</w:t>
      </w:r>
      <w:r w:rsidRPr="00C34150">
        <w:rPr>
          <w:lang w:val="en-GB"/>
        </w:rPr>
        <w:t>a</w:t>
      </w:r>
      <w:r w:rsidRPr="00C34150">
        <w:rPr>
          <w:spacing w:val="-1"/>
          <w:lang w:val="en-GB"/>
        </w:rPr>
        <w:t>r</w:t>
      </w:r>
      <w:r w:rsidRPr="00C34150">
        <w:rPr>
          <w:lang w:val="en-GB"/>
        </w:rPr>
        <w:t xml:space="preserve">d </w:t>
      </w:r>
    </w:p>
    <w:p w14:paraId="51AF35D9" w14:textId="77777777" w:rsidR="00DA32A7" w:rsidRDefault="00C34150">
      <w:pPr>
        <w:kinsoku w:val="0"/>
        <w:overflowPunct w:val="0"/>
        <w:spacing w:line="276" w:lineRule="auto"/>
        <w:jc w:val="both"/>
        <w:rPr>
          <w:lang w:val="en-GB"/>
        </w:rPr>
      </w:pPr>
      <w:r w:rsidRPr="00C34150">
        <w:rPr>
          <w:lang w:val="en-GB"/>
        </w:rPr>
        <w:t>ΕΑ</w:t>
      </w:r>
      <w:r w:rsidRPr="00C34150">
        <w:rPr>
          <w:spacing w:val="-1"/>
          <w:lang w:val="en-GB"/>
        </w:rPr>
        <w:t>D</w:t>
      </w:r>
      <w:r w:rsidRPr="00C34150">
        <w:rPr>
          <w:lang w:val="en-GB"/>
        </w:rPr>
        <w:t>:</w:t>
      </w:r>
      <w:r w:rsidRPr="00C34150">
        <w:rPr>
          <w:spacing w:val="1"/>
          <w:lang w:val="en-GB"/>
        </w:rPr>
        <w:t xml:space="preserve"> </w:t>
      </w:r>
      <w:r w:rsidRPr="00C34150">
        <w:rPr>
          <w:lang w:val="en-GB"/>
        </w:rPr>
        <w:t>Eu</w:t>
      </w:r>
      <w:r w:rsidRPr="00C34150">
        <w:rPr>
          <w:spacing w:val="-4"/>
          <w:lang w:val="en-GB"/>
        </w:rPr>
        <w:t>r</w:t>
      </w:r>
      <w:r w:rsidRPr="00C34150">
        <w:rPr>
          <w:lang w:val="en-GB"/>
        </w:rPr>
        <w:t>op</w:t>
      </w:r>
      <w:r w:rsidRPr="00C34150">
        <w:rPr>
          <w:spacing w:val="-2"/>
          <w:lang w:val="en-GB"/>
        </w:rPr>
        <w:t>e</w:t>
      </w:r>
      <w:r w:rsidRPr="00C34150">
        <w:rPr>
          <w:lang w:val="en-GB"/>
        </w:rPr>
        <w:t>an</w:t>
      </w:r>
      <w:r w:rsidRPr="00C34150">
        <w:rPr>
          <w:spacing w:val="-1"/>
          <w:lang w:val="en-GB"/>
        </w:rPr>
        <w:t xml:space="preserve"> </w:t>
      </w:r>
      <w:r w:rsidRPr="00C34150">
        <w:rPr>
          <w:lang w:val="en-GB"/>
        </w:rPr>
        <w:t>A</w:t>
      </w:r>
      <w:r w:rsidRPr="00C34150">
        <w:rPr>
          <w:spacing w:val="-1"/>
          <w:lang w:val="en-GB"/>
        </w:rPr>
        <w:t>ss</w:t>
      </w:r>
      <w:r w:rsidRPr="00C34150">
        <w:rPr>
          <w:lang w:val="en-GB"/>
        </w:rPr>
        <w:t>e</w:t>
      </w:r>
      <w:r w:rsidRPr="00C34150">
        <w:rPr>
          <w:spacing w:val="-3"/>
          <w:lang w:val="en-GB"/>
        </w:rPr>
        <w:t>s</w:t>
      </w:r>
      <w:r w:rsidRPr="00C34150">
        <w:rPr>
          <w:spacing w:val="-1"/>
          <w:lang w:val="en-GB"/>
        </w:rPr>
        <w:t>s</w:t>
      </w:r>
      <w:r w:rsidRPr="00C34150">
        <w:rPr>
          <w:spacing w:val="1"/>
          <w:lang w:val="en-GB"/>
        </w:rPr>
        <w:t>m</w:t>
      </w:r>
      <w:r w:rsidRPr="00C34150">
        <w:rPr>
          <w:lang w:val="en-GB"/>
        </w:rPr>
        <w:t>e</w:t>
      </w:r>
      <w:r w:rsidRPr="00C34150">
        <w:rPr>
          <w:spacing w:val="-2"/>
          <w:lang w:val="en-GB"/>
        </w:rPr>
        <w:t>n</w:t>
      </w:r>
      <w:r w:rsidRPr="00C34150">
        <w:rPr>
          <w:lang w:val="en-GB"/>
        </w:rPr>
        <w:t>t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1"/>
          <w:lang w:val="en-GB"/>
        </w:rPr>
        <w:t>D</w:t>
      </w:r>
      <w:r w:rsidRPr="00C34150">
        <w:rPr>
          <w:lang w:val="en-GB"/>
        </w:rPr>
        <w:t>o</w:t>
      </w:r>
      <w:r w:rsidRPr="00C34150">
        <w:rPr>
          <w:spacing w:val="-1"/>
          <w:lang w:val="en-GB"/>
        </w:rPr>
        <w:t>c</w:t>
      </w:r>
      <w:r w:rsidRPr="00C34150">
        <w:rPr>
          <w:spacing w:val="-2"/>
          <w:lang w:val="en-GB"/>
        </w:rPr>
        <w:t>u</w:t>
      </w:r>
      <w:r w:rsidRPr="00C34150">
        <w:rPr>
          <w:spacing w:val="1"/>
          <w:lang w:val="en-GB"/>
        </w:rPr>
        <w:t>m</w:t>
      </w:r>
      <w:r w:rsidRPr="00C34150">
        <w:rPr>
          <w:spacing w:val="-2"/>
          <w:lang w:val="en-GB"/>
        </w:rPr>
        <w:t>e</w:t>
      </w:r>
      <w:r w:rsidRPr="00C34150">
        <w:rPr>
          <w:lang w:val="en-GB"/>
        </w:rPr>
        <w:t xml:space="preserve">nt </w:t>
      </w:r>
    </w:p>
    <w:p w14:paraId="49B1A883" w14:textId="77777777" w:rsidR="00DA32A7" w:rsidRDefault="00C34150">
      <w:pPr>
        <w:kinsoku w:val="0"/>
        <w:overflowPunct w:val="0"/>
        <w:spacing w:line="276" w:lineRule="auto"/>
        <w:jc w:val="both"/>
        <w:rPr>
          <w:spacing w:val="-3"/>
        </w:rPr>
      </w:pPr>
      <w:r w:rsidRPr="00C34150">
        <w:rPr>
          <w:lang w:val="en-GB"/>
        </w:rPr>
        <w:t>Ε</w:t>
      </w:r>
      <w:r w:rsidRPr="00C34150">
        <w:rPr>
          <w:spacing w:val="-1"/>
          <w:lang w:val="en-GB"/>
        </w:rPr>
        <w:t>Τ</w:t>
      </w:r>
      <w:r w:rsidRPr="00C34150">
        <w:rPr>
          <w:lang w:val="en-GB"/>
        </w:rPr>
        <w:t>Α: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2"/>
          <w:lang w:val="en-GB"/>
        </w:rPr>
        <w:t>E</w:t>
      </w:r>
      <w:r w:rsidRPr="00C34150">
        <w:rPr>
          <w:lang w:val="en-GB"/>
        </w:rPr>
        <w:t>u</w:t>
      </w:r>
      <w:r w:rsidRPr="00C34150">
        <w:rPr>
          <w:spacing w:val="-1"/>
          <w:lang w:val="en-GB"/>
        </w:rPr>
        <w:t>r</w:t>
      </w:r>
      <w:r w:rsidRPr="00C34150">
        <w:rPr>
          <w:lang w:val="en-GB"/>
        </w:rPr>
        <w:t>op</w:t>
      </w:r>
      <w:r w:rsidRPr="00C34150">
        <w:rPr>
          <w:spacing w:val="-2"/>
          <w:lang w:val="en-GB"/>
        </w:rPr>
        <w:t>e</w:t>
      </w:r>
      <w:r w:rsidRPr="00C34150">
        <w:rPr>
          <w:lang w:val="en-GB"/>
        </w:rPr>
        <w:t>an</w:t>
      </w:r>
      <w:r w:rsidRPr="00C34150">
        <w:rPr>
          <w:spacing w:val="-1"/>
          <w:lang w:val="en-GB"/>
        </w:rPr>
        <w:t xml:space="preserve"> T</w:t>
      </w:r>
      <w:r w:rsidRPr="00C34150">
        <w:rPr>
          <w:lang w:val="en-GB"/>
        </w:rPr>
        <w:t>e</w:t>
      </w:r>
      <w:r w:rsidRPr="00C34150">
        <w:rPr>
          <w:spacing w:val="-1"/>
          <w:lang w:val="en-GB"/>
        </w:rPr>
        <w:t>c</w:t>
      </w:r>
      <w:r w:rsidRPr="00C34150">
        <w:rPr>
          <w:lang w:val="en-GB"/>
        </w:rPr>
        <w:t>hn</w:t>
      </w:r>
      <w:r w:rsidRPr="00C34150">
        <w:rPr>
          <w:spacing w:val="-3"/>
          <w:lang w:val="en-GB"/>
        </w:rPr>
        <w:t>i</w:t>
      </w:r>
      <w:r w:rsidRPr="00C34150">
        <w:rPr>
          <w:spacing w:val="-1"/>
          <w:lang w:val="en-GB"/>
        </w:rPr>
        <w:t>c</w:t>
      </w:r>
      <w:r w:rsidRPr="00C34150">
        <w:rPr>
          <w:lang w:val="en-GB"/>
        </w:rPr>
        <w:t>al A</w:t>
      </w:r>
      <w:r w:rsidRPr="00C34150">
        <w:rPr>
          <w:spacing w:val="-1"/>
          <w:lang w:val="en-GB"/>
        </w:rPr>
        <w:t>ss</w:t>
      </w:r>
      <w:r w:rsidRPr="00C34150">
        <w:rPr>
          <w:lang w:val="en-GB"/>
        </w:rPr>
        <w:t>e</w:t>
      </w:r>
      <w:r w:rsidRPr="00C34150">
        <w:rPr>
          <w:spacing w:val="-1"/>
          <w:lang w:val="en-GB"/>
        </w:rPr>
        <w:t>s</w:t>
      </w:r>
      <w:r w:rsidRPr="00C34150">
        <w:rPr>
          <w:spacing w:val="-3"/>
          <w:lang w:val="en-GB"/>
        </w:rPr>
        <w:t>s</w:t>
      </w:r>
      <w:r w:rsidRPr="00C34150">
        <w:rPr>
          <w:spacing w:val="1"/>
          <w:lang w:val="en-GB"/>
        </w:rPr>
        <w:t>m</w:t>
      </w:r>
      <w:r w:rsidRPr="00C34150">
        <w:rPr>
          <w:lang w:val="en-GB"/>
        </w:rPr>
        <w:t>e</w:t>
      </w:r>
      <w:r w:rsidRPr="00C34150">
        <w:rPr>
          <w:spacing w:val="-2"/>
          <w:lang w:val="en-GB"/>
        </w:rPr>
        <w:t>n</w:t>
      </w:r>
      <w:r w:rsidRPr="00C34150">
        <w:rPr>
          <w:lang w:val="en-GB"/>
        </w:rPr>
        <w:t xml:space="preserve">t </w:t>
      </w:r>
    </w:p>
    <w:p w14:paraId="3F9A8BE5" w14:textId="77777777" w:rsidR="00DA32A7" w:rsidRDefault="00C34150">
      <w:pPr>
        <w:kinsoku w:val="0"/>
        <w:overflowPunct w:val="0"/>
        <w:spacing w:line="276" w:lineRule="auto"/>
        <w:jc w:val="both"/>
        <w:rPr>
          <w:lang w:val="en-GB"/>
        </w:rPr>
      </w:pPr>
      <w:r w:rsidRPr="00C34150">
        <w:rPr>
          <w:spacing w:val="-3"/>
          <w:lang w:val="en-GB"/>
        </w:rPr>
        <w:t>T</w:t>
      </w:r>
      <w:r w:rsidRPr="00C34150">
        <w:rPr>
          <w:spacing w:val="-2"/>
          <w:lang w:val="en-GB"/>
        </w:rPr>
        <w:t>A</w:t>
      </w:r>
      <w:r w:rsidRPr="00C34150">
        <w:rPr>
          <w:spacing w:val="-5"/>
          <w:lang w:val="en-GB"/>
        </w:rPr>
        <w:t>B</w:t>
      </w:r>
      <w:r w:rsidRPr="00C34150">
        <w:rPr>
          <w:lang w:val="en-GB"/>
        </w:rPr>
        <w:t>:</w:t>
      </w:r>
      <w:r w:rsidRPr="00C34150">
        <w:rPr>
          <w:spacing w:val="-6"/>
          <w:lang w:val="en-GB"/>
        </w:rPr>
        <w:t xml:space="preserve"> </w:t>
      </w:r>
      <w:r w:rsidRPr="00C34150">
        <w:rPr>
          <w:spacing w:val="-3"/>
          <w:lang w:val="en-GB"/>
        </w:rPr>
        <w:t>T</w:t>
      </w:r>
      <w:r w:rsidRPr="00C34150">
        <w:rPr>
          <w:spacing w:val="-2"/>
          <w:lang w:val="en-GB"/>
        </w:rPr>
        <w:t>e</w:t>
      </w:r>
      <w:r w:rsidRPr="00C34150">
        <w:rPr>
          <w:spacing w:val="-5"/>
          <w:lang w:val="en-GB"/>
        </w:rPr>
        <w:t>c</w:t>
      </w:r>
      <w:r w:rsidRPr="00C34150">
        <w:rPr>
          <w:spacing w:val="-2"/>
          <w:lang w:val="en-GB"/>
        </w:rPr>
        <w:t>h</w:t>
      </w:r>
      <w:r w:rsidRPr="00C34150">
        <w:rPr>
          <w:spacing w:val="-4"/>
          <w:lang w:val="en-GB"/>
        </w:rPr>
        <w:t>n</w:t>
      </w:r>
      <w:r w:rsidRPr="00C34150">
        <w:rPr>
          <w:spacing w:val="-3"/>
          <w:lang w:val="en-GB"/>
        </w:rPr>
        <w:t>ic</w:t>
      </w:r>
      <w:r w:rsidRPr="00C34150">
        <w:rPr>
          <w:spacing w:val="-2"/>
          <w:lang w:val="en-GB"/>
        </w:rPr>
        <w:t>a</w:t>
      </w:r>
      <w:r w:rsidRPr="00C34150">
        <w:rPr>
          <w:lang w:val="en-GB"/>
        </w:rPr>
        <w:t>l</w:t>
      </w:r>
      <w:r w:rsidRPr="00C34150">
        <w:rPr>
          <w:spacing w:val="-8"/>
          <w:lang w:val="en-GB"/>
        </w:rPr>
        <w:t xml:space="preserve"> </w:t>
      </w:r>
      <w:r w:rsidRPr="00C34150">
        <w:rPr>
          <w:spacing w:val="-5"/>
          <w:lang w:val="en-GB"/>
        </w:rPr>
        <w:t>A</w:t>
      </w:r>
      <w:r w:rsidRPr="00C34150">
        <w:rPr>
          <w:spacing w:val="-3"/>
          <w:lang w:val="en-GB"/>
        </w:rPr>
        <w:t>s</w:t>
      </w:r>
      <w:r w:rsidRPr="00C34150">
        <w:rPr>
          <w:spacing w:val="-5"/>
          <w:lang w:val="en-GB"/>
        </w:rPr>
        <w:t>s</w:t>
      </w:r>
      <w:r w:rsidRPr="00C34150">
        <w:rPr>
          <w:spacing w:val="-2"/>
          <w:lang w:val="en-GB"/>
        </w:rPr>
        <w:t>e</w:t>
      </w:r>
      <w:r w:rsidRPr="00C34150">
        <w:rPr>
          <w:spacing w:val="-3"/>
          <w:lang w:val="en-GB"/>
        </w:rPr>
        <w:t>s</w:t>
      </w:r>
      <w:r w:rsidRPr="00C34150">
        <w:rPr>
          <w:spacing w:val="-5"/>
          <w:lang w:val="en-GB"/>
        </w:rPr>
        <w:t>s</w:t>
      </w:r>
      <w:r w:rsidRPr="00C34150">
        <w:rPr>
          <w:spacing w:val="-4"/>
          <w:lang w:val="en-GB"/>
        </w:rPr>
        <w:t>m</w:t>
      </w:r>
      <w:r w:rsidRPr="00C34150">
        <w:rPr>
          <w:spacing w:val="-2"/>
          <w:lang w:val="en-GB"/>
        </w:rPr>
        <w:t>e</w:t>
      </w:r>
      <w:r w:rsidRPr="00C34150">
        <w:rPr>
          <w:spacing w:val="-4"/>
          <w:lang w:val="en-GB"/>
        </w:rPr>
        <w:t>n</w:t>
      </w:r>
      <w:r w:rsidRPr="00C34150">
        <w:rPr>
          <w:lang w:val="en-GB"/>
        </w:rPr>
        <w:t>t</w:t>
      </w:r>
      <w:r w:rsidRPr="00C34150">
        <w:rPr>
          <w:spacing w:val="-6"/>
          <w:lang w:val="en-GB"/>
        </w:rPr>
        <w:t xml:space="preserve"> </w:t>
      </w:r>
      <w:r w:rsidRPr="00C34150">
        <w:rPr>
          <w:spacing w:val="-2"/>
          <w:lang w:val="en-GB"/>
        </w:rPr>
        <w:t>B</w:t>
      </w:r>
      <w:r w:rsidRPr="00C34150">
        <w:rPr>
          <w:spacing w:val="-4"/>
          <w:lang w:val="en-GB"/>
        </w:rPr>
        <w:t>o</w:t>
      </w:r>
      <w:r w:rsidRPr="00C34150">
        <w:rPr>
          <w:spacing w:val="-2"/>
          <w:lang w:val="en-GB"/>
        </w:rPr>
        <w:t>d</w:t>
      </w:r>
      <w:r w:rsidRPr="00C34150">
        <w:rPr>
          <w:lang w:val="en-GB"/>
        </w:rPr>
        <w:t>y</w:t>
      </w:r>
    </w:p>
    <w:p w14:paraId="26F5B605" w14:textId="77777777" w:rsidR="00DA32A7" w:rsidRDefault="00C34150">
      <w:pPr>
        <w:kinsoku w:val="0"/>
        <w:overflowPunct w:val="0"/>
        <w:spacing w:line="276" w:lineRule="auto"/>
        <w:jc w:val="both"/>
      </w:pPr>
      <w:r w:rsidRPr="00C34150">
        <w:rPr>
          <w:spacing w:val="-4"/>
          <w:lang w:val="en-GB"/>
        </w:rPr>
        <w:t>C</w:t>
      </w:r>
      <w:r w:rsidRPr="00C34150">
        <w:rPr>
          <w:spacing w:val="-2"/>
          <w:lang w:val="en-GB"/>
        </w:rPr>
        <w:t>P</w:t>
      </w:r>
      <w:r w:rsidRPr="00C34150">
        <w:rPr>
          <w:spacing w:val="-4"/>
          <w:lang w:val="en-GB"/>
        </w:rPr>
        <w:t>D</w:t>
      </w:r>
      <w:r w:rsidRPr="00C34150">
        <w:rPr>
          <w:lang w:val="en-GB"/>
        </w:rPr>
        <w:t>:</w:t>
      </w:r>
      <w:r w:rsidRPr="00C34150">
        <w:rPr>
          <w:spacing w:val="-6"/>
          <w:lang w:val="en-GB"/>
        </w:rPr>
        <w:t xml:space="preserve"> </w:t>
      </w:r>
      <w:r w:rsidRPr="00C34150">
        <w:rPr>
          <w:spacing w:val="-4"/>
          <w:lang w:val="en-GB"/>
        </w:rPr>
        <w:t>Co</w:t>
      </w:r>
      <w:r w:rsidRPr="00C34150">
        <w:rPr>
          <w:spacing w:val="-2"/>
          <w:lang w:val="en-GB"/>
        </w:rPr>
        <w:t>n</w:t>
      </w:r>
      <w:r w:rsidRPr="00C34150">
        <w:rPr>
          <w:spacing w:val="-5"/>
          <w:lang w:val="en-GB"/>
        </w:rPr>
        <w:t>s</w:t>
      </w:r>
      <w:r w:rsidRPr="00C34150">
        <w:rPr>
          <w:spacing w:val="-2"/>
          <w:lang w:val="en-GB"/>
        </w:rPr>
        <w:t>t</w:t>
      </w:r>
      <w:r w:rsidRPr="00C34150">
        <w:rPr>
          <w:spacing w:val="-4"/>
          <w:lang w:val="en-GB"/>
        </w:rPr>
        <w:t>r</w:t>
      </w:r>
      <w:r w:rsidRPr="00C34150">
        <w:rPr>
          <w:spacing w:val="-2"/>
          <w:lang w:val="en-GB"/>
        </w:rPr>
        <w:t>u</w:t>
      </w:r>
      <w:r w:rsidRPr="00C34150">
        <w:rPr>
          <w:spacing w:val="-5"/>
          <w:lang w:val="en-GB"/>
        </w:rPr>
        <w:t>c</w:t>
      </w:r>
      <w:r w:rsidRPr="00C34150">
        <w:rPr>
          <w:spacing w:val="-2"/>
          <w:lang w:val="en-GB"/>
        </w:rPr>
        <w:t>t</w:t>
      </w:r>
      <w:r w:rsidRPr="00C34150">
        <w:rPr>
          <w:spacing w:val="-3"/>
          <w:lang w:val="en-GB"/>
        </w:rPr>
        <w:t>i</w:t>
      </w:r>
      <w:r w:rsidRPr="00C34150">
        <w:rPr>
          <w:spacing w:val="-4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-6"/>
          <w:lang w:val="en-GB"/>
        </w:rPr>
        <w:t xml:space="preserve"> </w:t>
      </w:r>
      <w:r w:rsidRPr="00C34150">
        <w:rPr>
          <w:spacing w:val="-2"/>
          <w:lang w:val="en-GB"/>
        </w:rPr>
        <w:t>P</w:t>
      </w:r>
      <w:r w:rsidRPr="00C34150">
        <w:rPr>
          <w:spacing w:val="-6"/>
          <w:lang w:val="en-GB"/>
        </w:rPr>
        <w:t>r</w:t>
      </w:r>
      <w:r w:rsidRPr="00C34150">
        <w:rPr>
          <w:spacing w:val="-4"/>
          <w:lang w:val="en-GB"/>
        </w:rPr>
        <w:t>o</w:t>
      </w:r>
      <w:r w:rsidRPr="00C34150">
        <w:rPr>
          <w:spacing w:val="-2"/>
          <w:lang w:val="en-GB"/>
        </w:rPr>
        <w:t>d</w:t>
      </w:r>
      <w:r w:rsidRPr="00C34150">
        <w:rPr>
          <w:spacing w:val="-4"/>
          <w:lang w:val="en-GB"/>
        </w:rPr>
        <w:t>u</w:t>
      </w:r>
      <w:r w:rsidRPr="00C34150">
        <w:rPr>
          <w:spacing w:val="-3"/>
          <w:lang w:val="en-GB"/>
        </w:rPr>
        <w:t>c</w:t>
      </w:r>
      <w:r w:rsidRPr="00C34150">
        <w:rPr>
          <w:spacing w:val="-2"/>
          <w:lang w:val="en-GB"/>
        </w:rPr>
        <w:t>t</w:t>
      </w:r>
      <w:r w:rsidRPr="00C34150">
        <w:rPr>
          <w:lang w:val="en-GB"/>
        </w:rPr>
        <w:t>s</w:t>
      </w:r>
      <w:r w:rsidRPr="00C34150">
        <w:rPr>
          <w:spacing w:val="-7"/>
          <w:lang w:val="en-GB"/>
        </w:rPr>
        <w:t xml:space="preserve"> </w:t>
      </w:r>
      <w:r w:rsidRPr="00C34150">
        <w:rPr>
          <w:spacing w:val="-4"/>
          <w:lang w:val="en-GB"/>
        </w:rPr>
        <w:t>D</w:t>
      </w:r>
      <w:r w:rsidRPr="00C34150">
        <w:rPr>
          <w:spacing w:val="-3"/>
          <w:lang w:val="en-GB"/>
        </w:rPr>
        <w:t>i</w:t>
      </w:r>
      <w:r w:rsidRPr="00C34150">
        <w:rPr>
          <w:spacing w:val="-4"/>
          <w:lang w:val="en-GB"/>
        </w:rPr>
        <w:t>re</w:t>
      </w:r>
      <w:r w:rsidRPr="00C34150">
        <w:rPr>
          <w:spacing w:val="-3"/>
          <w:lang w:val="en-GB"/>
        </w:rPr>
        <w:t>c</w:t>
      </w:r>
      <w:r w:rsidRPr="00C34150">
        <w:rPr>
          <w:spacing w:val="-2"/>
          <w:lang w:val="en-GB"/>
        </w:rPr>
        <w:t>t</w:t>
      </w:r>
      <w:r w:rsidRPr="00C34150">
        <w:rPr>
          <w:spacing w:val="-3"/>
          <w:lang w:val="en-GB"/>
        </w:rPr>
        <w:t>i</w:t>
      </w:r>
      <w:r w:rsidRPr="00C34150">
        <w:rPr>
          <w:spacing w:val="-5"/>
          <w:lang w:val="en-GB"/>
        </w:rPr>
        <w:t>v</w:t>
      </w:r>
      <w:r w:rsidRPr="00C34150">
        <w:rPr>
          <w:lang w:val="en-GB"/>
        </w:rPr>
        <w:t>e</w:t>
      </w:r>
      <w:r w:rsidRPr="00C34150">
        <w:rPr>
          <w:spacing w:val="-6"/>
          <w:lang w:val="en-GB"/>
        </w:rPr>
        <w:t xml:space="preserve"> </w:t>
      </w:r>
      <w:r w:rsidRPr="00C34150">
        <w:rPr>
          <w:spacing w:val="-4"/>
          <w:lang w:val="en-GB"/>
        </w:rPr>
        <w:t>8</w:t>
      </w:r>
      <w:r w:rsidRPr="00C34150">
        <w:rPr>
          <w:spacing w:val="-2"/>
          <w:lang w:val="en-GB"/>
        </w:rPr>
        <w:t>9</w:t>
      </w:r>
      <w:r w:rsidRPr="00C34150">
        <w:rPr>
          <w:spacing w:val="-5"/>
          <w:lang w:val="en-GB"/>
        </w:rPr>
        <w:t>/</w:t>
      </w:r>
      <w:r w:rsidRPr="00C34150">
        <w:rPr>
          <w:spacing w:val="-2"/>
          <w:lang w:val="en-GB"/>
        </w:rPr>
        <w:t>1</w:t>
      </w:r>
      <w:r w:rsidRPr="00C34150">
        <w:rPr>
          <w:spacing w:val="-4"/>
          <w:lang w:val="en-GB"/>
        </w:rPr>
        <w:t>0</w:t>
      </w:r>
      <w:r w:rsidRPr="00C34150">
        <w:rPr>
          <w:spacing w:val="-2"/>
          <w:lang w:val="en-GB"/>
        </w:rPr>
        <w:t>6</w:t>
      </w:r>
      <w:r w:rsidRPr="00C34150">
        <w:rPr>
          <w:spacing w:val="-5"/>
          <w:lang w:val="en-GB"/>
        </w:rPr>
        <w:t>/</w:t>
      </w:r>
      <w:r w:rsidRPr="00C34150">
        <w:rPr>
          <w:spacing w:val="-2"/>
          <w:lang w:val="en-GB"/>
        </w:rPr>
        <w:t>EE</w:t>
      </w:r>
      <w:r w:rsidRPr="00C34150">
        <w:rPr>
          <w:lang w:val="en-GB"/>
        </w:rPr>
        <w:t xml:space="preserve">C </w:t>
      </w:r>
    </w:p>
    <w:p w14:paraId="3B54B1E3" w14:textId="77777777" w:rsidR="00DA32A7" w:rsidRDefault="00C34150">
      <w:pPr>
        <w:kinsoku w:val="0"/>
        <w:overflowPunct w:val="0"/>
        <w:spacing w:line="276" w:lineRule="auto"/>
        <w:jc w:val="both"/>
        <w:rPr>
          <w:lang w:val="en-GB"/>
        </w:rPr>
      </w:pPr>
      <w:r w:rsidRPr="00C34150">
        <w:rPr>
          <w:spacing w:val="-4"/>
          <w:lang w:val="en-GB"/>
        </w:rPr>
        <w:t>C</w:t>
      </w:r>
      <w:r w:rsidRPr="00C34150">
        <w:rPr>
          <w:spacing w:val="-2"/>
          <w:lang w:val="en-GB"/>
        </w:rPr>
        <w:t>P</w:t>
      </w:r>
      <w:r w:rsidRPr="00C34150">
        <w:rPr>
          <w:spacing w:val="-4"/>
          <w:lang w:val="en-GB"/>
        </w:rPr>
        <w:t>R</w:t>
      </w:r>
      <w:r w:rsidRPr="00C34150">
        <w:rPr>
          <w:lang w:val="en-GB"/>
        </w:rPr>
        <w:t>:</w:t>
      </w:r>
      <w:r w:rsidRPr="00C34150">
        <w:rPr>
          <w:spacing w:val="-6"/>
          <w:lang w:val="en-GB"/>
        </w:rPr>
        <w:t xml:space="preserve"> </w:t>
      </w:r>
      <w:r w:rsidRPr="00C34150">
        <w:rPr>
          <w:spacing w:val="-4"/>
          <w:lang w:val="en-GB"/>
        </w:rPr>
        <w:t>Co</w:t>
      </w:r>
      <w:r w:rsidRPr="00C34150">
        <w:rPr>
          <w:spacing w:val="-2"/>
          <w:lang w:val="en-GB"/>
        </w:rPr>
        <w:t>n</w:t>
      </w:r>
      <w:r w:rsidRPr="00C34150">
        <w:rPr>
          <w:spacing w:val="-5"/>
          <w:lang w:val="en-GB"/>
        </w:rPr>
        <w:t>s</w:t>
      </w:r>
      <w:r w:rsidRPr="00C34150">
        <w:rPr>
          <w:spacing w:val="-2"/>
          <w:lang w:val="en-GB"/>
        </w:rPr>
        <w:t>t</w:t>
      </w:r>
      <w:r w:rsidRPr="00C34150">
        <w:rPr>
          <w:spacing w:val="-4"/>
          <w:lang w:val="en-GB"/>
        </w:rPr>
        <w:t>r</w:t>
      </w:r>
      <w:r w:rsidRPr="00C34150">
        <w:rPr>
          <w:spacing w:val="-2"/>
          <w:lang w:val="en-GB"/>
        </w:rPr>
        <w:t>u</w:t>
      </w:r>
      <w:r w:rsidRPr="00C34150">
        <w:rPr>
          <w:spacing w:val="-5"/>
          <w:lang w:val="en-GB"/>
        </w:rPr>
        <w:t>c</w:t>
      </w:r>
      <w:r w:rsidRPr="00C34150">
        <w:rPr>
          <w:spacing w:val="-2"/>
          <w:lang w:val="en-GB"/>
        </w:rPr>
        <w:t>t</w:t>
      </w:r>
      <w:r w:rsidRPr="00C34150">
        <w:rPr>
          <w:spacing w:val="-3"/>
          <w:lang w:val="en-GB"/>
        </w:rPr>
        <w:t>i</w:t>
      </w:r>
      <w:r w:rsidRPr="00C34150">
        <w:rPr>
          <w:spacing w:val="-4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-6"/>
          <w:lang w:val="en-GB"/>
        </w:rPr>
        <w:t xml:space="preserve"> </w:t>
      </w:r>
      <w:r w:rsidRPr="00C34150">
        <w:rPr>
          <w:spacing w:val="-2"/>
          <w:lang w:val="en-GB"/>
        </w:rPr>
        <w:t>P</w:t>
      </w:r>
      <w:r w:rsidRPr="00C34150">
        <w:rPr>
          <w:spacing w:val="-6"/>
          <w:lang w:val="en-GB"/>
        </w:rPr>
        <w:t>r</w:t>
      </w:r>
      <w:r w:rsidRPr="00C34150">
        <w:rPr>
          <w:spacing w:val="-4"/>
          <w:lang w:val="en-GB"/>
        </w:rPr>
        <w:t>o</w:t>
      </w:r>
      <w:r w:rsidRPr="00C34150">
        <w:rPr>
          <w:spacing w:val="-2"/>
          <w:lang w:val="en-GB"/>
        </w:rPr>
        <w:t>d</w:t>
      </w:r>
      <w:r w:rsidRPr="00C34150">
        <w:rPr>
          <w:spacing w:val="-4"/>
          <w:lang w:val="en-GB"/>
        </w:rPr>
        <w:t>u</w:t>
      </w:r>
      <w:r w:rsidRPr="00C34150">
        <w:rPr>
          <w:spacing w:val="-3"/>
          <w:lang w:val="en-GB"/>
        </w:rPr>
        <w:t>c</w:t>
      </w:r>
      <w:r w:rsidRPr="00C34150">
        <w:rPr>
          <w:spacing w:val="-2"/>
          <w:lang w:val="en-GB"/>
        </w:rPr>
        <w:t>t</w:t>
      </w:r>
      <w:r w:rsidRPr="00C34150">
        <w:rPr>
          <w:lang w:val="en-GB"/>
        </w:rPr>
        <w:t>s</w:t>
      </w:r>
      <w:r w:rsidRPr="00C34150">
        <w:rPr>
          <w:spacing w:val="-7"/>
          <w:lang w:val="en-GB"/>
        </w:rPr>
        <w:t xml:space="preserve"> </w:t>
      </w:r>
      <w:r w:rsidRPr="00C34150">
        <w:rPr>
          <w:spacing w:val="-4"/>
          <w:lang w:val="en-GB"/>
        </w:rPr>
        <w:t>R</w:t>
      </w:r>
      <w:r w:rsidRPr="00C34150">
        <w:rPr>
          <w:spacing w:val="-2"/>
          <w:lang w:val="en-GB"/>
        </w:rPr>
        <w:t>e</w:t>
      </w:r>
      <w:r w:rsidRPr="00C34150">
        <w:rPr>
          <w:spacing w:val="-7"/>
          <w:lang w:val="en-GB"/>
        </w:rPr>
        <w:t>g</w:t>
      </w:r>
      <w:r w:rsidRPr="00C34150">
        <w:rPr>
          <w:spacing w:val="-2"/>
          <w:lang w:val="en-GB"/>
        </w:rPr>
        <w:t>u</w:t>
      </w:r>
      <w:r w:rsidRPr="00C34150">
        <w:rPr>
          <w:spacing w:val="-3"/>
          <w:lang w:val="en-GB"/>
        </w:rPr>
        <w:t>l</w:t>
      </w:r>
      <w:r w:rsidRPr="00C34150">
        <w:rPr>
          <w:spacing w:val="-4"/>
          <w:lang w:val="en-GB"/>
        </w:rPr>
        <w:t>a</w:t>
      </w:r>
      <w:r w:rsidRPr="00C34150">
        <w:rPr>
          <w:spacing w:val="-2"/>
          <w:lang w:val="en-GB"/>
        </w:rPr>
        <w:t>t</w:t>
      </w:r>
      <w:r w:rsidRPr="00C34150">
        <w:rPr>
          <w:spacing w:val="-3"/>
          <w:lang w:val="en-GB"/>
        </w:rPr>
        <w:t>i</w:t>
      </w:r>
      <w:r w:rsidRPr="00C34150">
        <w:rPr>
          <w:spacing w:val="-4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-6"/>
          <w:lang w:val="en-GB"/>
        </w:rPr>
        <w:t xml:space="preserve"> </w:t>
      </w:r>
      <w:r w:rsidRPr="00C34150">
        <w:rPr>
          <w:spacing w:val="-4"/>
          <w:lang w:val="en-GB"/>
        </w:rPr>
        <w:t>3</w:t>
      </w:r>
      <w:r w:rsidRPr="00C34150">
        <w:rPr>
          <w:spacing w:val="-2"/>
          <w:lang w:val="en-GB"/>
        </w:rPr>
        <w:t>0</w:t>
      </w:r>
      <w:r w:rsidRPr="00C34150">
        <w:rPr>
          <w:spacing w:val="-4"/>
          <w:lang w:val="en-GB"/>
        </w:rPr>
        <w:t>5</w:t>
      </w:r>
      <w:r w:rsidRPr="00C34150">
        <w:rPr>
          <w:spacing w:val="-2"/>
          <w:lang w:val="en-GB"/>
        </w:rPr>
        <w:t>/</w:t>
      </w:r>
      <w:r w:rsidRPr="00C34150">
        <w:rPr>
          <w:spacing w:val="-4"/>
          <w:lang w:val="en-GB"/>
        </w:rPr>
        <w:t>2</w:t>
      </w:r>
      <w:r w:rsidRPr="00C34150">
        <w:rPr>
          <w:spacing w:val="-2"/>
          <w:lang w:val="en-GB"/>
        </w:rPr>
        <w:t>0</w:t>
      </w:r>
      <w:r w:rsidRPr="00C34150">
        <w:rPr>
          <w:spacing w:val="-4"/>
          <w:lang w:val="en-GB"/>
        </w:rPr>
        <w:t>1</w:t>
      </w:r>
      <w:r w:rsidRPr="00C34150">
        <w:rPr>
          <w:spacing w:val="-2"/>
          <w:lang w:val="en-GB"/>
        </w:rPr>
        <w:t>1</w:t>
      </w:r>
      <w:r w:rsidRPr="00C34150">
        <w:rPr>
          <w:spacing w:val="-5"/>
          <w:lang w:val="en-GB"/>
        </w:rPr>
        <w:t>/</w:t>
      </w:r>
      <w:r w:rsidRPr="00C34150">
        <w:rPr>
          <w:spacing w:val="-2"/>
          <w:lang w:val="en-GB"/>
        </w:rPr>
        <w:t>E</w:t>
      </w:r>
      <w:r w:rsidRPr="00C34150">
        <w:rPr>
          <w:lang w:val="en-GB"/>
        </w:rPr>
        <w:t>U</w:t>
      </w:r>
    </w:p>
    <w:p w14:paraId="3B3923A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A19EE3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253"/>
      </w:tblGrid>
      <w:tr w:rsidR="00255161" w:rsidRPr="001F0832" w14:paraId="31020F71" w14:textId="77777777" w:rsidTr="00F822D6">
        <w:trPr>
          <w:trHeight w:hRule="exact" w:val="62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F244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spacing w:val="-1"/>
                <w:lang w:val="en-GB"/>
              </w:rPr>
              <w:t>Equ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3"/>
                <w:lang w:val="en-GB"/>
              </w:rPr>
              <w:t>v</w:t>
            </w:r>
            <w:r w:rsidRPr="00C34150">
              <w:rPr>
                <w:b/>
                <w:bCs/>
                <w:spacing w:val="-1"/>
                <w:lang w:val="en-GB"/>
              </w:rPr>
              <w:t>a</w:t>
            </w:r>
            <w:r w:rsidRPr="00C34150">
              <w:rPr>
                <w:b/>
                <w:bCs/>
                <w:spacing w:val="1"/>
                <w:lang w:val="en-GB"/>
              </w:rPr>
              <w:t>l</w:t>
            </w:r>
            <w:r w:rsidRPr="00C34150">
              <w:rPr>
                <w:b/>
                <w:bCs/>
                <w:spacing w:val="-1"/>
                <w:lang w:val="en-GB"/>
              </w:rPr>
              <w:t>en</w:t>
            </w:r>
            <w:r w:rsidRPr="00C34150">
              <w:rPr>
                <w:b/>
                <w:bCs/>
                <w:lang w:val="en-GB"/>
              </w:rPr>
              <w:t>t</w:t>
            </w:r>
            <w:r w:rsidRPr="00C34150">
              <w:rPr>
                <w:b/>
                <w:bCs/>
                <w:spacing w:val="2"/>
                <w:lang w:val="en-GB"/>
              </w:rPr>
              <w:t xml:space="preserve"> </w:t>
            </w:r>
            <w:r w:rsidRPr="00C34150">
              <w:rPr>
                <w:b/>
                <w:bCs/>
                <w:spacing w:val="-3"/>
                <w:lang w:val="en-GB"/>
              </w:rPr>
              <w:t>T</w:t>
            </w:r>
            <w:r w:rsidRPr="00C34150">
              <w:rPr>
                <w:b/>
                <w:bCs/>
                <w:spacing w:val="-1"/>
                <w:lang w:val="en-GB"/>
              </w:rPr>
              <w:t>e</w:t>
            </w:r>
            <w:r w:rsidRPr="00C34150">
              <w:rPr>
                <w:b/>
                <w:bCs/>
                <w:lang w:val="en-GB"/>
              </w:rPr>
              <w:t>rms</w:t>
            </w:r>
          </w:p>
        </w:tc>
      </w:tr>
      <w:tr w:rsidR="00255161" w:rsidRPr="001F0832" w14:paraId="41E4EFD7" w14:textId="77777777" w:rsidTr="00F822D6">
        <w:trPr>
          <w:trHeight w:hRule="exact" w:val="71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3BE4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spacing w:val="-2"/>
                <w:lang w:val="en-GB"/>
              </w:rPr>
              <w:t>C</w:t>
            </w:r>
            <w:r w:rsidRPr="00C34150">
              <w:rPr>
                <w:b/>
                <w:bCs/>
                <w:spacing w:val="-1"/>
                <w:lang w:val="en-GB"/>
              </w:rPr>
              <w:t>ons</w:t>
            </w:r>
            <w:r w:rsidRPr="00C34150">
              <w:rPr>
                <w:b/>
                <w:bCs/>
                <w:lang w:val="en-GB"/>
              </w:rPr>
              <w:t>tr</w:t>
            </w:r>
            <w:r w:rsidRPr="00C34150">
              <w:rPr>
                <w:b/>
                <w:bCs/>
                <w:spacing w:val="-1"/>
                <w:lang w:val="en-GB"/>
              </w:rPr>
              <w:t>uc</w:t>
            </w:r>
            <w:r w:rsidRPr="00C34150">
              <w:rPr>
                <w:b/>
                <w:bCs/>
                <w:spacing w:val="-2"/>
                <w:lang w:val="en-GB"/>
              </w:rPr>
              <w:t>t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1"/>
                <w:lang w:val="en-GB"/>
              </w:rPr>
              <w:t>o</w:t>
            </w:r>
            <w:r w:rsidRPr="00C34150">
              <w:rPr>
                <w:b/>
                <w:bCs/>
                <w:lang w:val="en-GB"/>
              </w:rPr>
              <w:t>n</w:t>
            </w:r>
            <w:r w:rsidRPr="00C34150">
              <w:rPr>
                <w:b/>
                <w:bCs/>
                <w:spacing w:val="1"/>
                <w:lang w:val="en-GB"/>
              </w:rPr>
              <w:t xml:space="preserve"> </w:t>
            </w:r>
            <w:r w:rsidRPr="00C34150">
              <w:rPr>
                <w:b/>
                <w:bCs/>
                <w:spacing w:val="-1"/>
                <w:lang w:val="en-GB"/>
              </w:rPr>
              <w:t>P</w:t>
            </w:r>
            <w:r w:rsidRPr="00C34150">
              <w:rPr>
                <w:b/>
                <w:bCs/>
                <w:lang w:val="en-GB"/>
              </w:rPr>
              <w:t>r</w:t>
            </w:r>
            <w:r w:rsidRPr="00C34150">
              <w:rPr>
                <w:b/>
                <w:bCs/>
                <w:spacing w:val="-1"/>
                <w:lang w:val="en-GB"/>
              </w:rPr>
              <w:t>odu</w:t>
            </w:r>
            <w:r w:rsidRPr="00C34150">
              <w:rPr>
                <w:b/>
                <w:bCs/>
                <w:spacing w:val="-3"/>
                <w:lang w:val="en-GB"/>
              </w:rPr>
              <w:t>c</w:t>
            </w:r>
            <w:r w:rsidRPr="00C34150">
              <w:rPr>
                <w:b/>
                <w:bCs/>
                <w:lang w:val="en-GB"/>
              </w:rPr>
              <w:t>ts</w:t>
            </w:r>
            <w:r w:rsidRPr="00C34150">
              <w:rPr>
                <w:b/>
                <w:bCs/>
                <w:spacing w:val="-2"/>
                <w:lang w:val="en-GB"/>
              </w:rPr>
              <w:t xml:space="preserve"> D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lang w:val="en-GB"/>
              </w:rPr>
              <w:t>r</w:t>
            </w:r>
            <w:r w:rsidRPr="00C34150">
              <w:rPr>
                <w:b/>
                <w:bCs/>
                <w:spacing w:val="-1"/>
                <w:lang w:val="en-GB"/>
              </w:rPr>
              <w:t>ec</w:t>
            </w:r>
            <w:r w:rsidRPr="00C34150">
              <w:rPr>
                <w:b/>
                <w:bCs/>
                <w:spacing w:val="-2"/>
                <w:lang w:val="en-GB"/>
              </w:rPr>
              <w:t>t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3"/>
                <w:lang w:val="en-GB"/>
              </w:rPr>
              <w:t>v</w:t>
            </w:r>
            <w:r w:rsidRPr="00C34150">
              <w:rPr>
                <w:b/>
                <w:bCs/>
                <w:lang w:val="en-GB"/>
              </w:rPr>
              <w:t>e</w:t>
            </w:r>
          </w:p>
          <w:p w14:paraId="11616B81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spacing w:val="-1"/>
                <w:lang w:val="en-GB"/>
              </w:rPr>
              <w:t>89</w:t>
            </w:r>
            <w:r w:rsidRPr="00C34150">
              <w:rPr>
                <w:b/>
                <w:bCs/>
                <w:spacing w:val="1"/>
                <w:lang w:val="en-GB"/>
              </w:rPr>
              <w:t>/</w:t>
            </w:r>
            <w:r w:rsidRPr="00C34150">
              <w:rPr>
                <w:b/>
                <w:bCs/>
                <w:spacing w:val="-1"/>
                <w:lang w:val="en-GB"/>
              </w:rPr>
              <w:t>106</w:t>
            </w:r>
            <w:r w:rsidRPr="00C34150">
              <w:rPr>
                <w:b/>
                <w:bCs/>
                <w:spacing w:val="1"/>
                <w:lang w:val="en-GB"/>
              </w:rPr>
              <w:t>/</w:t>
            </w:r>
            <w:r w:rsidRPr="00C34150">
              <w:rPr>
                <w:b/>
                <w:bCs/>
                <w:spacing w:val="-1"/>
                <w:lang w:val="en-GB"/>
              </w:rPr>
              <w:t>ΕE</w:t>
            </w:r>
            <w:r w:rsidRPr="00C34150">
              <w:rPr>
                <w:b/>
                <w:bCs/>
                <w:lang w:val="en-GB"/>
              </w:rPr>
              <w:t>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E6E3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spacing w:val="-2"/>
                <w:lang w:val="en-GB"/>
              </w:rPr>
              <w:t>C</w:t>
            </w:r>
            <w:r w:rsidRPr="00C34150">
              <w:rPr>
                <w:b/>
                <w:bCs/>
                <w:spacing w:val="-1"/>
                <w:lang w:val="en-GB"/>
              </w:rPr>
              <w:t>ons</w:t>
            </w:r>
            <w:r w:rsidRPr="00C34150">
              <w:rPr>
                <w:b/>
                <w:bCs/>
                <w:lang w:val="en-GB"/>
              </w:rPr>
              <w:t>tr</w:t>
            </w:r>
            <w:r w:rsidRPr="00C34150">
              <w:rPr>
                <w:b/>
                <w:bCs/>
                <w:spacing w:val="-1"/>
                <w:lang w:val="en-GB"/>
              </w:rPr>
              <w:t>uc</w:t>
            </w:r>
            <w:r w:rsidRPr="00C34150">
              <w:rPr>
                <w:b/>
                <w:bCs/>
                <w:spacing w:val="-2"/>
                <w:lang w:val="en-GB"/>
              </w:rPr>
              <w:t>t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1"/>
                <w:lang w:val="en-GB"/>
              </w:rPr>
              <w:t>o</w:t>
            </w:r>
            <w:r w:rsidRPr="00C34150">
              <w:rPr>
                <w:b/>
                <w:bCs/>
                <w:lang w:val="en-GB"/>
              </w:rPr>
              <w:t>n</w:t>
            </w:r>
            <w:r w:rsidRPr="00C34150">
              <w:rPr>
                <w:b/>
                <w:bCs/>
                <w:spacing w:val="1"/>
                <w:lang w:val="en-GB"/>
              </w:rPr>
              <w:t xml:space="preserve"> </w:t>
            </w:r>
            <w:r w:rsidRPr="00C34150">
              <w:rPr>
                <w:b/>
                <w:bCs/>
                <w:spacing w:val="-1"/>
                <w:lang w:val="en-GB"/>
              </w:rPr>
              <w:t>P</w:t>
            </w:r>
            <w:r w:rsidRPr="00C34150">
              <w:rPr>
                <w:b/>
                <w:bCs/>
                <w:lang w:val="en-GB"/>
              </w:rPr>
              <w:t>r</w:t>
            </w:r>
            <w:r w:rsidRPr="00C34150">
              <w:rPr>
                <w:b/>
                <w:bCs/>
                <w:spacing w:val="-1"/>
                <w:lang w:val="en-GB"/>
              </w:rPr>
              <w:t>odu</w:t>
            </w:r>
            <w:r w:rsidRPr="00C34150">
              <w:rPr>
                <w:b/>
                <w:bCs/>
                <w:spacing w:val="-3"/>
                <w:lang w:val="en-GB"/>
              </w:rPr>
              <w:t>c</w:t>
            </w:r>
            <w:r w:rsidRPr="00C34150">
              <w:rPr>
                <w:b/>
                <w:bCs/>
                <w:lang w:val="en-GB"/>
              </w:rPr>
              <w:t>ts</w:t>
            </w:r>
            <w:r w:rsidRPr="00C34150">
              <w:rPr>
                <w:b/>
                <w:bCs/>
                <w:spacing w:val="-2"/>
                <w:lang w:val="en-GB"/>
              </w:rPr>
              <w:t xml:space="preserve"> R</w:t>
            </w:r>
            <w:r w:rsidRPr="00C34150">
              <w:rPr>
                <w:b/>
                <w:bCs/>
                <w:spacing w:val="-1"/>
                <w:lang w:val="en-GB"/>
              </w:rPr>
              <w:t>egu</w:t>
            </w:r>
            <w:r w:rsidRPr="00C34150">
              <w:rPr>
                <w:b/>
                <w:bCs/>
                <w:spacing w:val="1"/>
                <w:lang w:val="en-GB"/>
              </w:rPr>
              <w:t>l</w:t>
            </w:r>
            <w:r w:rsidRPr="00C34150">
              <w:rPr>
                <w:b/>
                <w:bCs/>
                <w:spacing w:val="-1"/>
                <w:lang w:val="en-GB"/>
              </w:rPr>
              <w:t>a</w:t>
            </w:r>
            <w:r w:rsidRPr="00C34150">
              <w:rPr>
                <w:b/>
                <w:bCs/>
                <w:lang w:val="en-GB"/>
              </w:rPr>
              <w:t>t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1"/>
                <w:lang w:val="en-GB"/>
              </w:rPr>
              <w:t>o</w:t>
            </w:r>
            <w:r w:rsidRPr="00C34150">
              <w:rPr>
                <w:b/>
                <w:bCs/>
                <w:lang w:val="en-GB"/>
              </w:rPr>
              <w:t>n</w:t>
            </w:r>
          </w:p>
          <w:p w14:paraId="1D57870E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spacing w:val="-1"/>
                <w:lang w:val="en-GB"/>
              </w:rPr>
              <w:t>305</w:t>
            </w:r>
            <w:r w:rsidRPr="00C34150">
              <w:rPr>
                <w:b/>
                <w:bCs/>
                <w:spacing w:val="1"/>
                <w:lang w:val="en-GB"/>
              </w:rPr>
              <w:t>/</w:t>
            </w:r>
            <w:r w:rsidRPr="00C34150">
              <w:rPr>
                <w:b/>
                <w:bCs/>
                <w:spacing w:val="-1"/>
                <w:lang w:val="en-GB"/>
              </w:rPr>
              <w:t>2011</w:t>
            </w:r>
            <w:r w:rsidRPr="00C34150">
              <w:rPr>
                <w:b/>
                <w:bCs/>
                <w:spacing w:val="1"/>
                <w:lang w:val="en-GB"/>
              </w:rPr>
              <w:t>/</w:t>
            </w:r>
            <w:r w:rsidRPr="00C34150">
              <w:rPr>
                <w:b/>
                <w:bCs/>
                <w:spacing w:val="-1"/>
                <w:lang w:val="en-GB"/>
              </w:rPr>
              <w:t>E</w:t>
            </w:r>
            <w:r w:rsidRPr="00C34150">
              <w:rPr>
                <w:b/>
                <w:bCs/>
                <w:lang w:val="en-GB"/>
              </w:rPr>
              <w:t>U</w:t>
            </w:r>
          </w:p>
        </w:tc>
      </w:tr>
      <w:tr w:rsidR="00255161" w:rsidRPr="001F0832" w14:paraId="0053731D" w14:textId="77777777" w:rsidTr="00F822D6">
        <w:trPr>
          <w:trHeight w:hRule="exact" w:val="71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D716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-3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spacing w:val="-3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tt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-3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-2"/>
                <w:lang w:val="en-GB"/>
              </w:rPr>
              <w:t xml:space="preserve"> 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lang w:val="en-GB"/>
              </w:rPr>
              <w:t xml:space="preserve">f </w:t>
            </w:r>
            <w:r w:rsidRPr="00C34150">
              <w:rPr>
                <w:spacing w:val="-1"/>
                <w:lang w:val="en-GB"/>
              </w:rPr>
              <w:t>co</w:t>
            </w:r>
            <w:r w:rsidRPr="00C34150">
              <w:rPr>
                <w:spacing w:val="-3"/>
                <w:lang w:val="en-GB"/>
              </w:rPr>
              <w:t>n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-2"/>
                <w:lang w:val="en-GB"/>
              </w:rPr>
              <w:t>r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lang w:val="en-GB"/>
              </w:rPr>
              <w:t>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2183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-3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Asses</w:t>
            </w:r>
            <w:r w:rsidRPr="00C34150">
              <w:rPr>
                <w:spacing w:val="-3"/>
                <w:lang w:val="en-GB"/>
              </w:rPr>
              <w:t>s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-3"/>
                <w:lang w:val="en-GB"/>
              </w:rPr>
              <w:t>n</w:t>
            </w:r>
            <w:r w:rsidRPr="00C34150">
              <w:rPr>
                <w:lang w:val="en-GB"/>
              </w:rPr>
              <w:t>t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spacing w:val="-3"/>
                <w:lang w:val="en-GB"/>
              </w:rPr>
              <w:t>a</w:t>
            </w:r>
            <w:r w:rsidRPr="00C34150">
              <w:rPr>
                <w:spacing w:val="-1"/>
                <w:lang w:val="en-GB"/>
              </w:rPr>
              <w:t>n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Ve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4"/>
                <w:lang w:val="en-GB"/>
              </w:rPr>
              <w:t>i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ca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 xml:space="preserve">n 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4"/>
                <w:lang w:val="en-GB"/>
              </w:rPr>
              <w:t xml:space="preserve"> </w:t>
            </w:r>
            <w:r w:rsidRPr="00C34150">
              <w:rPr>
                <w:spacing w:val="-2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on</w:t>
            </w:r>
            <w:r w:rsidRPr="00C34150">
              <w:rPr>
                <w:spacing w:val="-3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anc</w:t>
            </w:r>
            <w:r w:rsidRPr="00C34150">
              <w:rPr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 xml:space="preserve"> 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Pe</w:t>
            </w:r>
            <w:r w:rsidRPr="00C34150">
              <w:rPr>
                <w:spacing w:val="-2"/>
                <w:lang w:val="en-GB"/>
              </w:rPr>
              <w:t>r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spacing w:val="-2"/>
                <w:lang w:val="en-GB"/>
              </w:rPr>
              <w:t>rm</w:t>
            </w:r>
            <w:r w:rsidRPr="00C34150">
              <w:rPr>
                <w:spacing w:val="-1"/>
                <w:lang w:val="en-GB"/>
              </w:rPr>
              <w:t>anc</w:t>
            </w:r>
            <w:r w:rsidRPr="00C34150">
              <w:rPr>
                <w:lang w:val="en-GB"/>
              </w:rPr>
              <w:t>e</w:t>
            </w:r>
          </w:p>
        </w:tc>
      </w:tr>
      <w:tr w:rsidR="00255161" w:rsidRPr="001F0832" w14:paraId="0E6455BE" w14:textId="77777777" w:rsidTr="00F822D6">
        <w:trPr>
          <w:trHeight w:hRule="exact" w:val="70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CED1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2"/>
                <w:lang w:val="en-GB"/>
              </w:rPr>
              <w:t>D</w:t>
            </w:r>
            <w:r w:rsidRPr="00C34150">
              <w:rPr>
                <w:spacing w:val="-1"/>
                <w:lang w:val="en-GB"/>
              </w:rPr>
              <w:t>ec</w:t>
            </w:r>
            <w:r w:rsidRPr="00C34150">
              <w:rPr>
                <w:spacing w:val="-2"/>
                <w:lang w:val="en-GB"/>
              </w:rPr>
              <w:t>l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spacing w:val="-2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-3"/>
                <w:lang w:val="en-GB"/>
              </w:rPr>
              <w:t>n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lang w:val="en-GB"/>
              </w:rPr>
              <w:t>rm</w:t>
            </w:r>
            <w:r w:rsidRPr="00C34150">
              <w:rPr>
                <w:spacing w:val="-4"/>
                <w:lang w:val="en-GB"/>
              </w:rPr>
              <w:t>i</w:t>
            </w:r>
            <w:r w:rsidRPr="00C34150">
              <w:rPr>
                <w:spacing w:val="-2"/>
                <w:lang w:val="en-GB"/>
              </w:rPr>
              <w:t>t</w:t>
            </w:r>
            <w:r w:rsidRPr="00C34150">
              <w:rPr>
                <w:lang w:val="en-GB"/>
              </w:rPr>
              <w:t>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F302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2"/>
                <w:lang w:val="en-GB"/>
              </w:rPr>
              <w:t>D</w:t>
            </w:r>
            <w:r w:rsidRPr="00C34150">
              <w:rPr>
                <w:spacing w:val="-1"/>
                <w:lang w:val="en-GB"/>
              </w:rPr>
              <w:t>ec</w:t>
            </w:r>
            <w:r w:rsidRPr="00C34150">
              <w:rPr>
                <w:spacing w:val="-2"/>
                <w:lang w:val="en-GB"/>
              </w:rPr>
              <w:t>l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Pe</w:t>
            </w:r>
            <w:r w:rsidRPr="00C34150">
              <w:rPr>
                <w:spacing w:val="-2"/>
                <w:lang w:val="en-GB"/>
              </w:rPr>
              <w:t>r</w:t>
            </w:r>
            <w:r w:rsidRPr="00C34150">
              <w:rPr>
                <w:spacing w:val="1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-2"/>
                <w:lang w:val="en-GB"/>
              </w:rPr>
              <w:t>r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-3"/>
                <w:lang w:val="en-GB"/>
              </w:rPr>
              <w:t>n</w:t>
            </w:r>
            <w:r w:rsidRPr="00C34150">
              <w:rPr>
                <w:lang w:val="en-GB"/>
              </w:rPr>
              <w:t>ce</w:t>
            </w:r>
          </w:p>
        </w:tc>
      </w:tr>
      <w:tr w:rsidR="00255161" w:rsidRPr="001F0832" w14:paraId="157406F5" w14:textId="77777777" w:rsidTr="00F822D6">
        <w:trPr>
          <w:trHeight w:hRule="exact" w:val="70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0E79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Essen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lang w:val="en-GB"/>
              </w:rPr>
              <w:t>l r</w:t>
            </w:r>
            <w:r w:rsidRPr="00C34150">
              <w:rPr>
                <w:spacing w:val="-3"/>
                <w:lang w:val="en-GB"/>
              </w:rPr>
              <w:t>e</w:t>
            </w:r>
            <w:r w:rsidRPr="00C34150">
              <w:rPr>
                <w:spacing w:val="1"/>
                <w:lang w:val="en-GB"/>
              </w:rPr>
              <w:t>q</w:t>
            </w:r>
            <w:r w:rsidRPr="00C34150">
              <w:rPr>
                <w:spacing w:val="-1"/>
                <w:lang w:val="en-GB"/>
              </w:rPr>
              <w:t>u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3"/>
                <w:lang w:val="en-GB"/>
              </w:rPr>
              <w:t>e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-1"/>
                <w:lang w:val="en-GB"/>
              </w:rPr>
              <w:t>en</w:t>
            </w:r>
            <w:r w:rsidRPr="00C34150">
              <w:rPr>
                <w:spacing w:val="-2"/>
                <w:lang w:val="en-GB"/>
              </w:rPr>
              <w:t>t</w:t>
            </w:r>
            <w:r w:rsidRPr="00C34150">
              <w:rPr>
                <w:lang w:val="en-GB"/>
              </w:rPr>
              <w:t>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A177D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Bas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lang w:val="en-GB"/>
              </w:rPr>
              <w:t>c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3"/>
                <w:lang w:val="en-GB"/>
              </w:rPr>
              <w:t>e</w:t>
            </w:r>
            <w:r w:rsidRPr="00C34150">
              <w:rPr>
                <w:spacing w:val="1"/>
                <w:lang w:val="en-GB"/>
              </w:rPr>
              <w:t>q</w:t>
            </w:r>
            <w:r w:rsidRPr="00C34150">
              <w:rPr>
                <w:spacing w:val="-1"/>
                <w:lang w:val="en-GB"/>
              </w:rPr>
              <w:t>u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3"/>
                <w:lang w:val="en-GB"/>
              </w:rPr>
              <w:t>e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-1"/>
                <w:lang w:val="en-GB"/>
              </w:rPr>
              <w:t>en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lang w:val="en-GB"/>
              </w:rPr>
              <w:t>s</w:t>
            </w:r>
            <w:r w:rsidRPr="00C34150">
              <w:rPr>
                <w:spacing w:val="-4"/>
                <w:lang w:val="en-GB"/>
              </w:rPr>
              <w:t xml:space="preserve"> 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 xml:space="preserve"> </w:t>
            </w:r>
            <w:r w:rsidRPr="00C34150">
              <w:rPr>
                <w:spacing w:val="-3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ons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u</w:t>
            </w:r>
            <w:r w:rsidRPr="00C34150">
              <w:rPr>
                <w:spacing w:val="-3"/>
                <w:lang w:val="en-GB"/>
              </w:rPr>
              <w:t>c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 xml:space="preserve">n </w:t>
            </w:r>
            <w:proofErr w:type="gramStart"/>
            <w:r w:rsidRPr="00C34150">
              <w:rPr>
                <w:spacing w:val="-4"/>
                <w:lang w:val="en-GB"/>
              </w:rPr>
              <w:t>w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2"/>
                <w:lang w:val="en-GB"/>
              </w:rPr>
              <w:t>k</w:t>
            </w:r>
            <w:r w:rsidRPr="00C34150">
              <w:rPr>
                <w:lang w:val="en-GB"/>
              </w:rPr>
              <w:t>s</w:t>
            </w:r>
            <w:proofErr w:type="gramEnd"/>
          </w:p>
        </w:tc>
      </w:tr>
      <w:tr w:rsidR="00255161" w:rsidRPr="001F0832" w14:paraId="4135DA4A" w14:textId="77777777" w:rsidTr="00F822D6">
        <w:trPr>
          <w:trHeight w:hRule="exact" w:val="71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91BD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2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ha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ac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3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c</w:t>
            </w:r>
            <w:r w:rsidRPr="00C34150">
              <w:rPr>
                <w:lang w:val="en-GB"/>
              </w:rPr>
              <w:t>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C3FF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Essen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lang w:val="en-GB"/>
              </w:rPr>
              <w:t xml:space="preserve">l </w:t>
            </w:r>
            <w:r w:rsidRPr="00C34150">
              <w:rPr>
                <w:spacing w:val="-2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ha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-3"/>
                <w:lang w:val="en-GB"/>
              </w:rPr>
              <w:t>c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c</w:t>
            </w:r>
            <w:r w:rsidRPr="00C34150">
              <w:rPr>
                <w:lang w:val="en-GB"/>
              </w:rPr>
              <w:t>s</w:t>
            </w:r>
          </w:p>
        </w:tc>
      </w:tr>
      <w:tr w:rsidR="00255161" w:rsidRPr="001F0832" w14:paraId="7628ED4B" w14:textId="77777777" w:rsidTr="00F822D6">
        <w:trPr>
          <w:trHeight w:hRule="exact" w:val="70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1BC1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1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n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lang w:val="en-GB"/>
              </w:rPr>
              <w:t>l</w:t>
            </w:r>
            <w:r w:rsidRPr="00C34150">
              <w:rPr>
                <w:spacing w:val="-3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3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1"/>
                <w:lang w:val="en-GB"/>
              </w:rPr>
              <w:t xml:space="preserve"> 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-3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3"/>
                <w:lang w:val="en-GB"/>
              </w:rPr>
              <w:t>n</w:t>
            </w:r>
            <w:r w:rsidRPr="00C34150">
              <w:rPr>
                <w:lang w:val="en-GB"/>
              </w:rPr>
              <w:t>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90E9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3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2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3"/>
                <w:lang w:val="en-GB"/>
              </w:rPr>
              <w:t>n</w:t>
            </w:r>
            <w:r w:rsidRPr="00C34150">
              <w:rPr>
                <w:lang w:val="en-GB"/>
              </w:rPr>
              <w:t>g</w:t>
            </w:r>
          </w:p>
        </w:tc>
      </w:tr>
    </w:tbl>
    <w:p w14:paraId="1B244E5C" w14:textId="77777777" w:rsidR="00DA32A7" w:rsidRDefault="00DA32A7" w:rsidP="001F0832">
      <w:pPr>
        <w:rPr>
          <w:lang w:val="en-GB"/>
        </w:rPr>
        <w:sectPr w:rsidR="00DA32A7" w:rsidSect="009E3587">
          <w:pgSz w:w="11906" w:h="16840"/>
          <w:pgMar w:top="1400" w:right="1440" w:bottom="1600" w:left="1300" w:header="1164" w:footer="666" w:gutter="0"/>
          <w:cols w:space="720" w:equalWidth="0">
            <w:col w:w="9166"/>
          </w:cols>
          <w:noEndnote/>
        </w:sectPr>
      </w:pPr>
    </w:p>
    <w:p w14:paraId="5ADED97D" w14:textId="77777777" w:rsidR="00DA32A7" w:rsidRDefault="00C34150">
      <w:pPr>
        <w:numPr>
          <w:ilvl w:val="0"/>
          <w:numId w:val="29"/>
        </w:numPr>
        <w:tabs>
          <w:tab w:val="left" w:pos="567"/>
        </w:tabs>
        <w:kinsoku w:val="0"/>
        <w:overflowPunct w:val="0"/>
        <w:ind w:firstLine="0"/>
        <w:jc w:val="both"/>
        <w:rPr>
          <w:sz w:val="26"/>
          <w:szCs w:val="26"/>
          <w:lang w:val="en-GB"/>
        </w:rPr>
      </w:pPr>
      <w:r w:rsidRPr="00C34150">
        <w:rPr>
          <w:b/>
          <w:bCs/>
          <w:sz w:val="26"/>
          <w:szCs w:val="26"/>
          <w:lang w:val="en-GB"/>
        </w:rPr>
        <w:lastRenderedPageBreak/>
        <w:t>Sc</w:t>
      </w:r>
      <w:r w:rsidRPr="00C34150">
        <w:rPr>
          <w:b/>
          <w:bCs/>
          <w:spacing w:val="-1"/>
          <w:sz w:val="26"/>
          <w:szCs w:val="26"/>
          <w:lang w:val="en-GB"/>
        </w:rPr>
        <w:t>op</w:t>
      </w:r>
      <w:r w:rsidRPr="00C34150">
        <w:rPr>
          <w:b/>
          <w:bCs/>
          <w:sz w:val="26"/>
          <w:szCs w:val="26"/>
          <w:lang w:val="en-GB"/>
        </w:rPr>
        <w:t>e</w:t>
      </w:r>
    </w:p>
    <w:p w14:paraId="324A87D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04A57D6" w14:textId="6177AFC0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Th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9"/>
          <w:sz w:val="24"/>
          <w:szCs w:val="24"/>
          <w:lang w:val="en-GB"/>
        </w:rPr>
        <w:t xml:space="preserve"> </w:t>
      </w:r>
      <w:r w:rsidR="0073086C">
        <w:rPr>
          <w:rFonts w:ascii="Times New Roman" w:hAnsi="Times New Roman" w:cs="Times New Roman"/>
          <w:spacing w:val="-1"/>
          <w:sz w:val="24"/>
          <w:szCs w:val="24"/>
          <w:lang w:val="en-GB"/>
        </w:rPr>
        <w:t>instruction</w:t>
      </w:r>
      <w:r w:rsidR="00E3556A">
        <w:rPr>
          <w:rFonts w:ascii="Times New Roman" w:hAnsi="Times New Roman" w:cs="Times New Roman"/>
          <w:spacing w:val="-1"/>
          <w:sz w:val="24"/>
          <w:szCs w:val="24"/>
          <w:lang w:val="en-CY"/>
        </w:rPr>
        <w:t xml:space="preserve"> document</w:t>
      </w:r>
      <w:r w:rsidR="00FC6657" w:rsidRPr="00C34150">
        <w:rPr>
          <w:rFonts w:ascii="Times New Roman" w:hAnsi="Times New Roman" w:cs="Times New Roman"/>
          <w:spacing w:val="-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F189BE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E230EF2" w14:textId="77777777" w:rsidR="00DA32A7" w:rsidRDefault="00C34150">
      <w:pPr>
        <w:pStyle w:val="BodyText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CYS-CYSAB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305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201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</w:p>
    <w:p w14:paraId="42011BC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F936E2B" w14:textId="77777777" w:rsidR="00DA32A7" w:rsidRDefault="00C34150">
      <w:pPr>
        <w:pStyle w:val="BodyText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con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CYS-CYSAB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5F64F6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550C57D" w14:textId="77777777" w:rsidR="00DA32A7" w:rsidRDefault="00C34150">
      <w:pPr>
        <w:pStyle w:val="Heading1"/>
        <w:numPr>
          <w:ilvl w:val="0"/>
          <w:numId w:val="29"/>
        </w:numPr>
        <w:tabs>
          <w:tab w:val="left" w:pos="37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4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6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5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6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c</w:t>
      </w:r>
      <w:r w:rsidRPr="00C34150">
        <w:rPr>
          <w:rFonts w:ascii="Times New Roman" w:hAnsi="Times New Roman" w:cs="Times New Roman"/>
          <w:spacing w:val="-4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</w:p>
    <w:p w14:paraId="26B5003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8D4F8A0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05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20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Ε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U</w:t>
      </w:r>
    </w:p>
    <w:p w14:paraId="6D52B4AA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-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gu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0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</w:p>
    <w:p w14:paraId="18E9D3D9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-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Β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Μ</w:t>
      </w:r>
    </w:p>
    <w:p w14:paraId="5D70E97F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Reco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200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14:paraId="4FBA99C8" w14:textId="0537D3B2" w:rsidR="00DA32A7" w:rsidRPr="00111B50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1B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111B50">
        <w:rPr>
          <w:rFonts w:ascii="Times New Roman" w:hAnsi="Times New Roman" w:cs="Times New Roman"/>
          <w:spacing w:val="-1"/>
          <w:sz w:val="24"/>
          <w:szCs w:val="24"/>
          <w:lang w:val="en-GB"/>
        </w:rPr>
        <w:t>5</w:t>
      </w:r>
      <w:r w:rsidRPr="00111B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111B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="00111B50" w:rsidRPr="002B0A72">
        <w:rPr>
          <w:rFonts w:ascii="Times New Roman" w:hAnsi="Times New Roman" w:cs="Times New Roman"/>
          <w:sz w:val="24"/>
          <w:szCs w:val="24"/>
        </w:rPr>
        <w:t>EA Document on Accreditation for Notification Purposes</w:t>
      </w:r>
      <w:r w:rsidR="00111B50" w:rsidRPr="00111B50" w:rsidDel="00111B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111B50">
        <w:rPr>
          <w:rFonts w:ascii="Times New Roman" w:hAnsi="Times New Roman" w:cs="Times New Roman"/>
          <w:spacing w:val="-2"/>
          <w:sz w:val="24"/>
          <w:szCs w:val="24"/>
          <w:lang w:val="en-GB"/>
        </w:rPr>
        <w:t>Ε</w:t>
      </w:r>
      <w:r w:rsidRPr="00111B50">
        <w:rPr>
          <w:rFonts w:ascii="Times New Roman" w:hAnsi="Times New Roman" w:cs="Times New Roman"/>
          <w:spacing w:val="-4"/>
          <w:sz w:val="24"/>
          <w:szCs w:val="24"/>
          <w:lang w:val="en-GB"/>
        </w:rPr>
        <w:t>Α</w:t>
      </w:r>
      <w:r w:rsidRPr="00111B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111B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111B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111B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111B50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14:paraId="44AA760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A7EEBB8" w14:textId="77777777" w:rsidR="00DA32A7" w:rsidRDefault="00C34150">
      <w:pPr>
        <w:pStyle w:val="Heading1"/>
        <w:numPr>
          <w:ilvl w:val="0"/>
          <w:numId w:val="29"/>
        </w:numPr>
        <w:tabs>
          <w:tab w:val="left" w:pos="442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D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pon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b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ili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C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PR</w:t>
      </w:r>
    </w:p>
    <w:p w14:paraId="5225D16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FDE406C" w14:textId="77777777" w:rsidR="00DA32A7" w:rsidRDefault="00C34150">
      <w:pPr>
        <w:pStyle w:val="Heading2"/>
        <w:numPr>
          <w:ilvl w:val="1"/>
          <w:numId w:val="29"/>
        </w:numPr>
        <w:tabs>
          <w:tab w:val="left" w:pos="478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5C5A1BF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7EFBD6F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‘</w:t>
      </w:r>
      <w:proofErr w:type="gramStart"/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tr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proofErr w:type="gramEnd"/>
      <w:r w:rsidRPr="00C34150">
        <w:rPr>
          <w:rFonts w:ascii="Times New Roman" w:hAnsi="Times New Roman" w:cs="Times New Roman"/>
          <w:b/>
          <w:bCs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b/>
          <w:bCs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espec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342F19E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A3BE6E9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‘</w:t>
      </w:r>
      <w:proofErr w:type="gramStart"/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t</w:t>
      </w:r>
      <w:proofErr w:type="gramEnd"/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-t</w:t>
      </w:r>
      <w:r w:rsidRPr="00C34150">
        <w:rPr>
          <w:rFonts w:ascii="Times New Roman" w:hAnsi="Times New Roman" w:cs="Times New Roman"/>
          <w:b/>
          <w:bCs/>
          <w:spacing w:val="-6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b/>
          <w:bCs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7162813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80C39EA" w14:textId="77777777" w:rsidR="00DA32A7" w:rsidRDefault="00C34150">
      <w:pPr>
        <w:kinsoku w:val="0"/>
        <w:overflowPunct w:val="0"/>
        <w:jc w:val="both"/>
        <w:rPr>
          <w:lang w:val="en-GB"/>
        </w:rPr>
      </w:pPr>
      <w:r w:rsidRPr="00C34150">
        <w:rPr>
          <w:b/>
          <w:bCs/>
          <w:spacing w:val="1"/>
          <w:lang w:val="en-GB"/>
        </w:rPr>
        <w:t>‘</w:t>
      </w:r>
      <w:proofErr w:type="gramStart"/>
      <w:r w:rsidRPr="00C34150">
        <w:rPr>
          <w:b/>
          <w:bCs/>
          <w:spacing w:val="-1"/>
          <w:lang w:val="en-GB"/>
        </w:rPr>
        <w:t>ha</w:t>
      </w:r>
      <w:r w:rsidRPr="00C34150">
        <w:rPr>
          <w:b/>
          <w:bCs/>
          <w:lang w:val="en-GB"/>
        </w:rPr>
        <w:t>rm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spacing w:val="-3"/>
          <w:lang w:val="en-GB"/>
        </w:rPr>
        <w:t>n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se</w:t>
      </w:r>
      <w:r w:rsidRPr="00C34150">
        <w:rPr>
          <w:b/>
          <w:bCs/>
          <w:lang w:val="en-GB"/>
        </w:rPr>
        <w:t>d</w:t>
      </w:r>
      <w:proofErr w:type="gramEnd"/>
      <w:r w:rsidRPr="00C34150">
        <w:rPr>
          <w:b/>
          <w:bCs/>
          <w:spacing w:val="4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echn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6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spec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2"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on</w:t>
      </w:r>
      <w:r w:rsidRPr="00C34150">
        <w:rPr>
          <w:b/>
          <w:bCs/>
          <w:spacing w:val="-3"/>
          <w:lang w:val="en-GB"/>
        </w:rPr>
        <w:t>s</w:t>
      </w:r>
      <w:r w:rsidRPr="00C34150">
        <w:rPr>
          <w:b/>
          <w:bCs/>
          <w:lang w:val="en-GB"/>
        </w:rPr>
        <w:t>’</w:t>
      </w:r>
      <w:r w:rsidRPr="00C34150">
        <w:rPr>
          <w:b/>
          <w:bCs/>
          <w:spacing w:val="6"/>
          <w:lang w:val="en-GB"/>
        </w:rPr>
        <w:t xml:space="preserve"> 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ean</w:t>
      </w:r>
      <w:r w:rsidRPr="00C34150">
        <w:rPr>
          <w:lang w:val="en-GB"/>
        </w:rPr>
        <w:t>s</w:t>
      </w:r>
      <w:r w:rsidRPr="00C34150">
        <w:rPr>
          <w:spacing w:val="5"/>
          <w:lang w:val="en-GB"/>
        </w:rPr>
        <w:t xml:space="preserve"> </w:t>
      </w:r>
      <w:r w:rsidRPr="00C34150">
        <w:rPr>
          <w:spacing w:val="-1"/>
          <w:lang w:val="en-GB"/>
        </w:rPr>
        <w:t>ha</w:t>
      </w:r>
      <w:r w:rsidRPr="00C34150">
        <w:rPr>
          <w:spacing w:val="-2"/>
          <w:lang w:val="en-GB"/>
        </w:rPr>
        <w:t>r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on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se</w:t>
      </w:r>
      <w:r w:rsidRPr="00C34150">
        <w:rPr>
          <w:lang w:val="en-GB"/>
        </w:rPr>
        <w:t>d</w:t>
      </w:r>
      <w:r w:rsidRPr="00C34150">
        <w:rPr>
          <w:spacing w:val="7"/>
          <w:lang w:val="en-GB"/>
        </w:rPr>
        <w:t xml:space="preserve"> </w:t>
      </w:r>
      <w:r w:rsidRPr="00C34150">
        <w:rPr>
          <w:spacing w:val="-1"/>
          <w:lang w:val="en-GB"/>
        </w:rPr>
        <w:t>s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an</w:t>
      </w:r>
      <w:r w:rsidRPr="00C34150">
        <w:rPr>
          <w:spacing w:val="-3"/>
          <w:lang w:val="en-GB"/>
        </w:rPr>
        <w:t>d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d</w:t>
      </w:r>
      <w:r w:rsidRPr="00C34150">
        <w:rPr>
          <w:lang w:val="en-GB"/>
        </w:rPr>
        <w:t>s</w:t>
      </w:r>
      <w:r w:rsidRPr="00C34150">
        <w:rPr>
          <w:spacing w:val="5"/>
          <w:lang w:val="en-GB"/>
        </w:rPr>
        <w:t xml:space="preserve"> </w:t>
      </w:r>
      <w:r w:rsidRPr="00C34150">
        <w:rPr>
          <w:spacing w:val="-1"/>
          <w:lang w:val="en-GB"/>
        </w:rPr>
        <w:t>an</w:t>
      </w:r>
      <w:r w:rsidRPr="00C34150">
        <w:rPr>
          <w:lang w:val="en-GB"/>
        </w:rPr>
        <w:t>d</w:t>
      </w:r>
      <w:r w:rsidRPr="00C34150">
        <w:rPr>
          <w:spacing w:val="7"/>
          <w:lang w:val="en-GB"/>
        </w:rPr>
        <w:t xml:space="preserve"> </w:t>
      </w:r>
      <w:r w:rsidRPr="00C34150">
        <w:rPr>
          <w:spacing w:val="-1"/>
          <w:lang w:val="en-GB"/>
        </w:rPr>
        <w:t>Eu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opea</w:t>
      </w:r>
      <w:r w:rsidRPr="00C34150">
        <w:rPr>
          <w:lang w:val="en-GB"/>
        </w:rPr>
        <w:t xml:space="preserve">n </w:t>
      </w:r>
      <w:r w:rsidRPr="00C34150">
        <w:rPr>
          <w:spacing w:val="-1"/>
          <w:lang w:val="en-GB"/>
        </w:rPr>
        <w:t>Assess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</w:t>
      </w:r>
      <w:r w:rsidRPr="00C34150">
        <w:rPr>
          <w:spacing w:val="-3"/>
          <w:lang w:val="en-GB"/>
        </w:rPr>
        <w:t>n</w:t>
      </w:r>
      <w:r w:rsidRPr="00C34150">
        <w:rPr>
          <w:lang w:val="en-GB"/>
        </w:rPr>
        <w:t>t</w:t>
      </w:r>
      <w:r w:rsidRPr="00C34150">
        <w:rPr>
          <w:spacing w:val="2"/>
          <w:lang w:val="en-GB"/>
        </w:rPr>
        <w:t xml:space="preserve"> </w:t>
      </w:r>
      <w:r w:rsidRPr="00C34150">
        <w:rPr>
          <w:spacing w:val="-2"/>
          <w:lang w:val="en-GB"/>
        </w:rPr>
        <w:t>D</w:t>
      </w:r>
      <w:r w:rsidRPr="00C34150">
        <w:rPr>
          <w:spacing w:val="-1"/>
          <w:lang w:val="en-GB"/>
        </w:rPr>
        <w:t>oc</w:t>
      </w:r>
      <w:r w:rsidRPr="00C34150">
        <w:rPr>
          <w:spacing w:val="-3"/>
          <w:lang w:val="en-GB"/>
        </w:rPr>
        <w:t>u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en</w:t>
      </w:r>
      <w:r w:rsidRPr="00C34150">
        <w:rPr>
          <w:spacing w:val="-2"/>
          <w:lang w:val="en-GB"/>
        </w:rPr>
        <w:t>t</w:t>
      </w:r>
      <w:r w:rsidRPr="00C34150">
        <w:rPr>
          <w:spacing w:val="-1"/>
          <w:lang w:val="en-GB"/>
        </w:rPr>
        <w:t>s</w:t>
      </w:r>
      <w:r w:rsidRPr="00C34150">
        <w:rPr>
          <w:lang w:val="en-GB"/>
        </w:rPr>
        <w:t>;</w:t>
      </w:r>
    </w:p>
    <w:p w14:paraId="3816BE1E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B886541" w14:textId="77777777" w:rsidR="00DA32A7" w:rsidRDefault="00C34150">
      <w:pPr>
        <w:kinsoku w:val="0"/>
        <w:overflowPunct w:val="0"/>
        <w:jc w:val="both"/>
        <w:rPr>
          <w:lang w:val="en-GB"/>
        </w:rPr>
      </w:pPr>
      <w:r w:rsidRPr="00C34150">
        <w:rPr>
          <w:b/>
          <w:bCs/>
          <w:spacing w:val="1"/>
          <w:lang w:val="en-GB"/>
        </w:rPr>
        <w:t>‘</w:t>
      </w:r>
      <w:r w:rsidRPr="00C34150">
        <w:rPr>
          <w:b/>
          <w:bCs/>
          <w:spacing w:val="-1"/>
          <w:lang w:val="en-GB"/>
        </w:rPr>
        <w:t>Eu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opea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22"/>
          <w:lang w:val="en-GB"/>
        </w:rPr>
        <w:t xml:space="preserve"> </w:t>
      </w:r>
      <w:r w:rsidRPr="00C34150">
        <w:rPr>
          <w:b/>
          <w:bCs/>
          <w:spacing w:val="-9"/>
          <w:lang w:val="en-GB"/>
        </w:rPr>
        <w:t>A</w:t>
      </w:r>
      <w:r w:rsidRPr="00C34150">
        <w:rPr>
          <w:b/>
          <w:bCs/>
          <w:spacing w:val="-1"/>
          <w:lang w:val="en-GB"/>
        </w:rPr>
        <w:t>ssess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en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21"/>
          <w:lang w:val="en-GB"/>
        </w:rPr>
        <w:t xml:space="preserve"> </w:t>
      </w:r>
      <w:r w:rsidRPr="00C34150">
        <w:rPr>
          <w:b/>
          <w:bCs/>
          <w:spacing w:val="-2"/>
          <w:lang w:val="en-GB"/>
        </w:rPr>
        <w:t>D</w:t>
      </w:r>
      <w:r w:rsidRPr="00C34150">
        <w:rPr>
          <w:b/>
          <w:bCs/>
          <w:spacing w:val="-1"/>
          <w:lang w:val="en-GB"/>
        </w:rPr>
        <w:t>ocu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en</w:t>
      </w:r>
      <w:r w:rsidRPr="00C34150">
        <w:rPr>
          <w:b/>
          <w:bCs/>
          <w:lang w:val="en-GB"/>
        </w:rPr>
        <w:t>t’</w:t>
      </w:r>
      <w:r w:rsidRPr="00C34150">
        <w:rPr>
          <w:b/>
          <w:bCs/>
          <w:spacing w:val="19"/>
          <w:lang w:val="en-GB"/>
        </w:rPr>
        <w:t xml:space="preserve"> 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ean</w:t>
      </w:r>
      <w:r w:rsidRPr="00C34150">
        <w:rPr>
          <w:lang w:val="en-GB"/>
        </w:rPr>
        <w:t>s</w:t>
      </w:r>
      <w:r w:rsidRPr="00C34150">
        <w:rPr>
          <w:spacing w:val="20"/>
          <w:lang w:val="en-GB"/>
        </w:rPr>
        <w:t xml:space="preserve"> </w:t>
      </w:r>
      <w:r w:rsidRPr="00C34150">
        <w:rPr>
          <w:lang w:val="en-GB"/>
        </w:rPr>
        <w:t>a</w:t>
      </w:r>
      <w:r w:rsidRPr="00C34150">
        <w:rPr>
          <w:spacing w:val="20"/>
          <w:lang w:val="en-GB"/>
        </w:rPr>
        <w:t xml:space="preserve"> </w:t>
      </w:r>
      <w:r w:rsidRPr="00C34150">
        <w:rPr>
          <w:spacing w:val="-3"/>
          <w:lang w:val="en-GB"/>
        </w:rPr>
        <w:t>d</w:t>
      </w:r>
      <w:r w:rsidRPr="00C34150">
        <w:rPr>
          <w:spacing w:val="-1"/>
          <w:lang w:val="en-GB"/>
        </w:rPr>
        <w:t>ocu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en</w:t>
      </w:r>
      <w:r w:rsidRPr="00C34150">
        <w:rPr>
          <w:lang w:val="en-GB"/>
        </w:rPr>
        <w:t>t</w:t>
      </w:r>
      <w:r w:rsidRPr="00C34150">
        <w:rPr>
          <w:spacing w:val="21"/>
          <w:lang w:val="en-GB"/>
        </w:rPr>
        <w:t xml:space="preserve"> </w:t>
      </w:r>
      <w:r w:rsidRPr="00C34150">
        <w:rPr>
          <w:spacing w:val="-1"/>
          <w:lang w:val="en-GB"/>
        </w:rPr>
        <w:t>ado</w:t>
      </w:r>
      <w:r w:rsidRPr="00C34150">
        <w:rPr>
          <w:spacing w:val="-3"/>
          <w:lang w:val="en-GB"/>
        </w:rPr>
        <w:t>p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d</w:t>
      </w:r>
      <w:r w:rsidRPr="00C34150">
        <w:rPr>
          <w:spacing w:val="20"/>
          <w:lang w:val="en-GB"/>
        </w:rPr>
        <w:t xml:space="preserve"> </w:t>
      </w:r>
      <w:r w:rsidRPr="00C34150">
        <w:rPr>
          <w:spacing w:val="-1"/>
          <w:lang w:val="en-GB"/>
        </w:rPr>
        <w:t>b</w:t>
      </w:r>
      <w:r w:rsidRPr="00C34150">
        <w:rPr>
          <w:lang w:val="en-GB"/>
        </w:rPr>
        <w:t>y</w:t>
      </w:r>
      <w:r w:rsidRPr="00C34150">
        <w:rPr>
          <w:spacing w:val="18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17"/>
          <w:lang w:val="en-GB"/>
        </w:rPr>
        <w:t xml:space="preserve"> </w:t>
      </w:r>
      <w:r w:rsidRPr="00C34150">
        <w:rPr>
          <w:spacing w:val="-1"/>
          <w:lang w:val="en-GB"/>
        </w:rPr>
        <w:t>o</w:t>
      </w:r>
      <w:r w:rsidRPr="00C34150">
        <w:rPr>
          <w:spacing w:val="-2"/>
          <w:lang w:val="en-GB"/>
        </w:rPr>
        <w:t>r</w:t>
      </w:r>
      <w:r w:rsidRPr="00C34150">
        <w:rPr>
          <w:spacing w:val="1"/>
          <w:lang w:val="en-GB"/>
        </w:rPr>
        <w:t>g</w:t>
      </w:r>
      <w:r w:rsidRPr="00C34150">
        <w:rPr>
          <w:spacing w:val="-1"/>
          <w:lang w:val="en-GB"/>
        </w:rPr>
        <w:t>an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sa</w:t>
      </w:r>
      <w:r w:rsidRPr="00C34150">
        <w:rPr>
          <w:spacing w:val="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20"/>
          <w:lang w:val="en-GB"/>
        </w:rPr>
        <w:t xml:space="preserve"> 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 xml:space="preserve">f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AB</w:t>
      </w:r>
      <w:r w:rsidRPr="00C34150">
        <w:rPr>
          <w:lang w:val="en-GB"/>
        </w:rPr>
        <w:t>s</w:t>
      </w:r>
      <w:r w:rsidRPr="00C34150">
        <w:rPr>
          <w:spacing w:val="-1"/>
          <w:lang w:val="en-GB"/>
        </w:rPr>
        <w:t xml:space="preserve"> </w:t>
      </w:r>
      <w:r w:rsidRPr="00C34150">
        <w:rPr>
          <w:spacing w:val="1"/>
          <w:lang w:val="en-GB"/>
        </w:rPr>
        <w:t>f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3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spacing w:val="-3"/>
          <w:lang w:val="en-GB"/>
        </w:rPr>
        <w:t>u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pose</w:t>
      </w:r>
      <w:r w:rsidRPr="00C34150">
        <w:rPr>
          <w:lang w:val="en-GB"/>
        </w:rPr>
        <w:t>s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 xml:space="preserve">f 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ssu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n</w:t>
      </w:r>
      <w:r w:rsidRPr="00C34150">
        <w:rPr>
          <w:lang w:val="en-GB"/>
        </w:rPr>
        <w:t>g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1"/>
          <w:lang w:val="en-GB"/>
        </w:rPr>
        <w:t>Eu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opea</w:t>
      </w:r>
      <w:r w:rsidRPr="00C34150">
        <w:rPr>
          <w:lang w:val="en-GB"/>
        </w:rPr>
        <w:t>n</w:t>
      </w:r>
      <w:r w:rsidRPr="00C34150">
        <w:rPr>
          <w:spacing w:val="-4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ech</w:t>
      </w:r>
      <w:r w:rsidRPr="00C34150">
        <w:rPr>
          <w:spacing w:val="-3"/>
          <w:lang w:val="en-GB"/>
        </w:rPr>
        <w:t>n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ca</w:t>
      </w:r>
      <w:r w:rsidRPr="00C34150">
        <w:rPr>
          <w:lang w:val="en-GB"/>
        </w:rPr>
        <w:t xml:space="preserve">l </w:t>
      </w:r>
      <w:r w:rsidRPr="00C34150">
        <w:rPr>
          <w:spacing w:val="-1"/>
          <w:lang w:val="en-GB"/>
        </w:rPr>
        <w:t>Assess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</w:t>
      </w:r>
      <w:r w:rsidRPr="00C34150">
        <w:rPr>
          <w:spacing w:val="-3"/>
          <w:lang w:val="en-GB"/>
        </w:rPr>
        <w:t>n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s</w:t>
      </w:r>
      <w:r w:rsidRPr="00C34150">
        <w:rPr>
          <w:lang w:val="en-GB"/>
        </w:rPr>
        <w:t>;</w:t>
      </w:r>
    </w:p>
    <w:p w14:paraId="1AA15F1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BC974C2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‘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Eu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opea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b/>
          <w:bCs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6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ssess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t’</w:t>
      </w:r>
      <w:r w:rsidRPr="00C34150">
        <w:rPr>
          <w:rFonts w:ascii="Times New Roman" w:hAnsi="Times New Roman" w:cs="Times New Roman"/>
          <w:b/>
          <w:bCs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A90FEE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790E319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‘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b/>
          <w:bCs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b/>
          <w:bCs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cu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b/>
          <w:bCs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re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C6532D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15C2625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‘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b/>
          <w:bCs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200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7300A3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904E9B3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um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14:paraId="3C864C5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72ACCE5" w14:textId="77777777" w:rsidR="00DA32A7" w:rsidRDefault="00C34150">
      <w:pPr>
        <w:pStyle w:val="BodyText"/>
        <w:numPr>
          <w:ilvl w:val="0"/>
          <w:numId w:val="28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ego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h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25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0031E46" w14:textId="77777777" w:rsidR="00DA32A7" w:rsidRDefault="00C34150">
      <w:pPr>
        <w:pStyle w:val="BodyText"/>
        <w:numPr>
          <w:ilvl w:val="0"/>
          <w:numId w:val="28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2AD15EE" w14:textId="77777777" w:rsidR="00DA32A7" w:rsidRDefault="00C34150">
      <w:pPr>
        <w:pStyle w:val="BodyText"/>
        <w:numPr>
          <w:ilvl w:val="0"/>
          <w:numId w:val="28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ego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 2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52F35A3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F297074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genu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 a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96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8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0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5 %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h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CBDB8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EB06A4F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diff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pub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side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necess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%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pub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esea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0EB240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7D102E4" w14:textId="77777777" w:rsidR="00DA32A7" w:rsidRDefault="00C34150">
      <w:pPr>
        <w:pStyle w:val="Heading2"/>
        <w:numPr>
          <w:ilvl w:val="1"/>
          <w:numId w:val="29"/>
        </w:numPr>
        <w:tabs>
          <w:tab w:val="left" w:pos="478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Fa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2868DE7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A2A4108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gramEnd"/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20DC1A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4CACCCF" w14:textId="292F1E30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Th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c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Th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ir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="00453515">
        <w:rPr>
          <w:rFonts w:ascii="Times New Roman" w:hAnsi="Times New Roman" w:cs="Times New Roman"/>
          <w:spacing w:val="-3"/>
          <w:sz w:val="24"/>
          <w:szCs w:val="24"/>
          <w:lang w:val="en-GB"/>
        </w:rPr>
        <w:t>instruction document.</w:t>
      </w:r>
    </w:p>
    <w:p w14:paraId="731FC9F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593B504" w14:textId="77777777" w:rsidR="00DA32A7" w:rsidRDefault="00C34150">
      <w:pPr>
        <w:pStyle w:val="Heading2"/>
        <w:numPr>
          <w:ilvl w:val="1"/>
          <w:numId w:val="29"/>
        </w:numPr>
        <w:tabs>
          <w:tab w:val="left" w:pos="478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8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2E941B6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2EC9DDC" w14:textId="7427880E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j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labo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r-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CYS-CYSAB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="00DE525E">
        <w:rPr>
          <w:rFonts w:ascii="Times New Roman" w:hAnsi="Times New Roman" w:cs="Times New Roman"/>
          <w:spacing w:val="-1"/>
          <w:sz w:val="24"/>
          <w:szCs w:val="24"/>
          <w:lang w:val="en-CY"/>
        </w:rPr>
        <w:t>criteria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A70A70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EC5D5BF" w14:textId="5E085D84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0"/>
          <w:sz w:val="24"/>
          <w:szCs w:val="24"/>
          <w:lang w:val="en-GB"/>
        </w:rPr>
        <w:t xml:space="preserve"> </w:t>
      </w:r>
      <w:r w:rsidR="00453515">
        <w:rPr>
          <w:rFonts w:ascii="Times New Roman" w:hAnsi="Times New Roman" w:cs="Times New Roman"/>
          <w:spacing w:val="-1"/>
          <w:sz w:val="24"/>
          <w:szCs w:val="24"/>
          <w:lang w:val="en-GB"/>
        </w:rPr>
        <w:t>information</w:t>
      </w:r>
      <w:r w:rsidR="00453515"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6A5F56C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C525CD" w14:textId="77777777" w:rsidR="00DA32A7" w:rsidRDefault="00C34150">
      <w:pPr>
        <w:pStyle w:val="Heading2"/>
        <w:numPr>
          <w:ilvl w:val="1"/>
          <w:numId w:val="29"/>
        </w:numPr>
        <w:tabs>
          <w:tab w:val="left" w:pos="578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14:paraId="3147DCB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CEB8857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30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2011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2DA30FE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CYS-CYSAB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sesso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nesse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9673B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1E2EFFB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End"/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ZA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A1D2D4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C5DCB83" w14:textId="77777777" w:rsidR="00DA32A7" w:rsidRDefault="00C34150">
      <w:pPr>
        <w:pStyle w:val="Heading2"/>
        <w:numPr>
          <w:ilvl w:val="1"/>
          <w:numId w:val="29"/>
        </w:numPr>
        <w:tabs>
          <w:tab w:val="left" w:pos="578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9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Ve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15554393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30E0FDC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AVC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CP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D8319E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tbl>
      <w:tblPr>
        <w:tblW w:w="9571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1841"/>
        <w:gridCol w:w="2410"/>
        <w:gridCol w:w="4219"/>
      </w:tblGrid>
      <w:tr w:rsidR="00255161" w:rsidRPr="001F0832" w14:paraId="75F2814B" w14:textId="77777777" w:rsidTr="00AF6FAD">
        <w:trPr>
          <w:trHeight w:hRule="exact" w:val="5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887D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spacing w:val="1"/>
                <w:lang w:val="en-GB"/>
              </w:rPr>
              <w:t>S</w:t>
            </w:r>
            <w:r w:rsidRPr="00C34150">
              <w:rPr>
                <w:b/>
                <w:bCs/>
                <w:spacing w:val="-3"/>
                <w:lang w:val="en-GB"/>
              </w:rPr>
              <w:t>y</w:t>
            </w:r>
            <w:r w:rsidRPr="00C34150">
              <w:rPr>
                <w:b/>
                <w:bCs/>
                <w:spacing w:val="-1"/>
                <w:lang w:val="en-GB"/>
              </w:rPr>
              <w:t>s</w:t>
            </w:r>
            <w:r w:rsidRPr="00C34150">
              <w:rPr>
                <w:b/>
                <w:bCs/>
                <w:lang w:val="en-GB"/>
              </w:rPr>
              <w:t>t</w:t>
            </w:r>
            <w:r w:rsidRPr="00C34150">
              <w:rPr>
                <w:b/>
                <w:bCs/>
                <w:spacing w:val="-1"/>
                <w:lang w:val="en-GB"/>
              </w:rPr>
              <w:t>e</w:t>
            </w:r>
            <w:r w:rsidRPr="00C34150">
              <w:rPr>
                <w:b/>
                <w:bCs/>
                <w:lang w:val="en-GB"/>
              </w:rPr>
              <w:t>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FE86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lang w:val="en-GB"/>
              </w:rPr>
              <w:t>R</w:t>
            </w:r>
            <w:r w:rsidRPr="00C34150">
              <w:rPr>
                <w:b/>
                <w:bCs/>
                <w:spacing w:val="-1"/>
                <w:lang w:val="en-GB"/>
              </w:rPr>
              <w:t>es</w:t>
            </w:r>
            <w:r w:rsidRPr="00C34150">
              <w:rPr>
                <w:b/>
                <w:bCs/>
                <w:lang w:val="en-GB"/>
              </w:rPr>
              <w:t>pon</w:t>
            </w:r>
            <w:r w:rsidRPr="00C34150">
              <w:rPr>
                <w:b/>
                <w:bCs/>
                <w:spacing w:val="-1"/>
                <w:lang w:val="en-GB"/>
              </w:rPr>
              <w:t>si</w:t>
            </w:r>
            <w:r w:rsidRPr="00C34150">
              <w:rPr>
                <w:b/>
                <w:bCs/>
                <w:lang w:val="en-GB"/>
              </w:rPr>
              <w:t>b</w:t>
            </w:r>
            <w:r w:rsidRPr="00C34150">
              <w:rPr>
                <w:b/>
                <w:bCs/>
                <w:spacing w:val="-1"/>
                <w:lang w:val="en-GB"/>
              </w:rPr>
              <w:t>ili</w:t>
            </w:r>
            <w:r w:rsidRPr="00C34150">
              <w:rPr>
                <w:b/>
                <w:bCs/>
                <w:spacing w:val="3"/>
                <w:lang w:val="en-GB"/>
              </w:rPr>
              <w:t>t</w:t>
            </w:r>
            <w:r w:rsidRPr="00C34150">
              <w:rPr>
                <w:b/>
                <w:bCs/>
                <w:lang w:val="en-GB"/>
              </w:rPr>
              <w:t>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2FB9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spacing w:val="3"/>
                <w:lang w:val="en-GB"/>
              </w:rPr>
              <w:t>T</w:t>
            </w:r>
            <w:r w:rsidRPr="00C34150">
              <w:rPr>
                <w:b/>
                <w:bCs/>
                <w:spacing w:val="-3"/>
                <w:lang w:val="en-GB"/>
              </w:rPr>
              <w:t>y</w:t>
            </w:r>
            <w:r w:rsidRPr="00C34150">
              <w:rPr>
                <w:b/>
                <w:bCs/>
                <w:lang w:val="en-GB"/>
              </w:rPr>
              <w:t>pe</w:t>
            </w:r>
            <w:r w:rsidRPr="00C34150">
              <w:rPr>
                <w:b/>
                <w:bCs/>
                <w:spacing w:val="-8"/>
                <w:lang w:val="en-GB"/>
              </w:rPr>
              <w:t xml:space="preserve"> </w:t>
            </w:r>
            <w:r w:rsidRPr="00C34150">
              <w:rPr>
                <w:b/>
                <w:bCs/>
                <w:lang w:val="en-GB"/>
              </w:rPr>
              <w:t>of</w:t>
            </w:r>
            <w:r w:rsidRPr="00C34150">
              <w:rPr>
                <w:b/>
                <w:bCs/>
                <w:spacing w:val="-6"/>
                <w:lang w:val="en-GB"/>
              </w:rPr>
              <w:t xml:space="preserve"> </w:t>
            </w:r>
            <w:r w:rsidRPr="00C34150">
              <w:rPr>
                <w:b/>
                <w:bCs/>
                <w:lang w:val="en-GB"/>
              </w:rPr>
              <w:t>Not</w:t>
            </w:r>
            <w:r w:rsidRPr="00C34150">
              <w:rPr>
                <w:b/>
                <w:bCs/>
                <w:spacing w:val="-1"/>
                <w:lang w:val="en-GB"/>
              </w:rPr>
              <w:t>i</w:t>
            </w:r>
            <w:r w:rsidRPr="00C34150">
              <w:rPr>
                <w:b/>
                <w:bCs/>
                <w:lang w:val="en-GB"/>
              </w:rPr>
              <w:t>f</w:t>
            </w:r>
            <w:r w:rsidRPr="00C34150">
              <w:rPr>
                <w:b/>
                <w:bCs/>
                <w:spacing w:val="-1"/>
                <w:lang w:val="en-GB"/>
              </w:rPr>
              <w:t>ie</w:t>
            </w:r>
            <w:r w:rsidRPr="00C34150">
              <w:rPr>
                <w:b/>
                <w:bCs/>
                <w:lang w:val="en-GB"/>
              </w:rPr>
              <w:t>d</w:t>
            </w:r>
            <w:r w:rsidRPr="00C34150">
              <w:rPr>
                <w:b/>
                <w:bCs/>
                <w:spacing w:val="-6"/>
                <w:lang w:val="en-GB"/>
              </w:rPr>
              <w:t xml:space="preserve"> </w:t>
            </w:r>
            <w:r w:rsidRPr="00C34150">
              <w:rPr>
                <w:b/>
                <w:bCs/>
                <w:lang w:val="en-GB"/>
              </w:rPr>
              <w:t>bo</w:t>
            </w:r>
            <w:r w:rsidRPr="00C34150">
              <w:rPr>
                <w:b/>
                <w:bCs/>
                <w:spacing w:val="3"/>
                <w:lang w:val="en-GB"/>
              </w:rPr>
              <w:t>d</w:t>
            </w:r>
            <w:r w:rsidRPr="00C34150">
              <w:rPr>
                <w:b/>
                <w:bCs/>
                <w:lang w:val="en-GB"/>
              </w:rPr>
              <w:t>y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AC43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spacing w:val="3"/>
                <w:lang w:val="en-GB"/>
              </w:rPr>
              <w:t>T</w:t>
            </w:r>
            <w:r w:rsidRPr="00C34150">
              <w:rPr>
                <w:b/>
                <w:bCs/>
                <w:spacing w:val="-1"/>
                <w:lang w:val="en-GB"/>
              </w:rPr>
              <w:t>ask</w:t>
            </w:r>
            <w:r w:rsidRPr="00C34150">
              <w:rPr>
                <w:b/>
                <w:bCs/>
                <w:lang w:val="en-GB"/>
              </w:rPr>
              <w:t>s</w:t>
            </w:r>
          </w:p>
        </w:tc>
      </w:tr>
      <w:tr w:rsidR="00255161" w:rsidRPr="001F0832" w14:paraId="6A7DFAC3" w14:textId="77777777" w:rsidTr="0009391F">
        <w:trPr>
          <w:trHeight w:hRule="exact" w:val="125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1D38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spacing w:val="-1"/>
                <w:lang w:val="en-GB"/>
              </w:rPr>
              <w:t>1</w:t>
            </w:r>
            <w:r w:rsidRPr="00C34150">
              <w:rPr>
                <w:b/>
                <w:bCs/>
                <w:lang w:val="en-GB"/>
              </w:rPr>
              <w:t>+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DAA9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N</w:t>
            </w:r>
            <w:r w:rsidRPr="00C34150">
              <w:rPr>
                <w:spacing w:val="-1"/>
                <w:lang w:val="en-GB"/>
              </w:rPr>
              <w:t>ot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e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-13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B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4"/>
                <w:lang w:val="en-GB"/>
              </w:rPr>
              <w:t>d</w:t>
            </w:r>
            <w:r w:rsidRPr="00C34150">
              <w:rPr>
                <w:lang w:val="en-GB"/>
              </w:rPr>
              <w:t>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8633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odu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lang w:val="en-GB"/>
              </w:rPr>
              <w:t>t</w:t>
            </w:r>
            <w:r w:rsidRPr="00C34150">
              <w:rPr>
                <w:spacing w:val="-18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at</w:t>
            </w:r>
            <w:r w:rsidRPr="00C34150">
              <w:rPr>
                <w:spacing w:val="1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w w:val="99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Bo</w:t>
            </w:r>
            <w:r w:rsidRPr="00C34150">
              <w:rPr>
                <w:spacing w:val="4"/>
                <w:lang w:val="en-GB"/>
              </w:rPr>
              <w:t>d</w:t>
            </w:r>
            <w:r w:rsidRPr="00C34150">
              <w:rPr>
                <w:lang w:val="en-GB"/>
              </w:rPr>
              <w:t>y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0F4B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In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a</w:t>
            </w:r>
            <w:r w:rsidRPr="00C34150">
              <w:rPr>
                <w:lang w:val="en-GB"/>
              </w:rPr>
              <w:t>l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In</w:t>
            </w:r>
            <w:r w:rsidRPr="00C34150">
              <w:rPr>
                <w:spacing w:val="1"/>
                <w:lang w:val="en-GB"/>
              </w:rPr>
              <w:t>sp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-6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-4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th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7"/>
                <w:lang w:val="en-GB"/>
              </w:rPr>
              <w:t xml:space="preserve"> 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C</w:t>
            </w:r>
            <w:r w:rsidRPr="00C34150">
              <w:rPr>
                <w:spacing w:val="-3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-5"/>
                <w:lang w:val="en-GB"/>
              </w:rPr>
              <w:t>y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m</w:t>
            </w:r>
          </w:p>
          <w:p w14:paraId="097D9601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on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n</w:t>
            </w:r>
            <w:r w:rsidRPr="00C34150">
              <w:rPr>
                <w:spacing w:val="1"/>
                <w:lang w:val="en-GB"/>
              </w:rPr>
              <w:t>u</w:t>
            </w:r>
            <w:r w:rsidRPr="00C34150">
              <w:rPr>
                <w:spacing w:val="-1"/>
                <w:lang w:val="en-GB"/>
              </w:rPr>
              <w:t>ou</w:t>
            </w:r>
            <w:r w:rsidRPr="00C34150">
              <w:rPr>
                <w:lang w:val="en-GB"/>
              </w:rPr>
              <w:t>s</w:t>
            </w:r>
            <w:r w:rsidRPr="00C34150">
              <w:rPr>
                <w:spacing w:val="-7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-1"/>
                <w:lang w:val="en-GB"/>
              </w:rPr>
              <w:t>u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2"/>
                <w:lang w:val="en-GB"/>
              </w:rPr>
              <w:t>v</w:t>
            </w:r>
            <w:r w:rsidRPr="00C34150">
              <w:rPr>
                <w:spacing w:val="1"/>
                <w:lang w:val="en-GB"/>
              </w:rPr>
              <w:t>ei</w:t>
            </w:r>
            <w:r w:rsidRPr="00C34150">
              <w:rPr>
                <w:spacing w:val="-2"/>
                <w:lang w:val="en-GB"/>
              </w:rPr>
              <w:t>ll</w:t>
            </w:r>
            <w:r w:rsidRPr="00C34150">
              <w:rPr>
                <w:spacing w:val="1"/>
                <w:lang w:val="en-GB"/>
              </w:rPr>
              <w:t>a</w:t>
            </w:r>
            <w:r w:rsidRPr="00C34150">
              <w:rPr>
                <w:spacing w:val="-1"/>
                <w:lang w:val="en-GB"/>
              </w:rPr>
              <w:t>n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-4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th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7"/>
                <w:lang w:val="en-GB"/>
              </w:rPr>
              <w:t xml:space="preserve"> 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C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3"/>
                <w:lang w:val="en-GB"/>
              </w:rPr>
              <w:t>s</w:t>
            </w:r>
            <w:r w:rsidRPr="00C34150">
              <w:rPr>
                <w:spacing w:val="-5"/>
                <w:lang w:val="en-GB"/>
              </w:rPr>
              <w:t>y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-1"/>
                <w:lang w:val="en-GB"/>
              </w:rPr>
              <w:t>te</w:t>
            </w:r>
            <w:r w:rsidRPr="00C34150">
              <w:rPr>
                <w:lang w:val="en-GB"/>
              </w:rPr>
              <w:t>m</w:t>
            </w:r>
            <w:r w:rsidRPr="00C34150">
              <w:rPr>
                <w:w w:val="99"/>
                <w:lang w:val="en-GB"/>
              </w:rPr>
              <w:t xml:space="preserve"> 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-1"/>
                <w:lang w:val="en-GB"/>
              </w:rPr>
              <w:t>ete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4"/>
                <w:lang w:val="en-GB"/>
              </w:rPr>
              <w:t>m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nat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-10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-7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th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1"/>
                <w:lang w:val="en-GB"/>
              </w:rPr>
              <w:t>duc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lang w:val="en-GB"/>
              </w:rPr>
              <w:t>-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5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e</w:t>
            </w:r>
          </w:p>
          <w:p w14:paraId="31F04B1A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Au</w:t>
            </w:r>
            <w:r w:rsidRPr="00C34150">
              <w:rPr>
                <w:spacing w:val="1"/>
                <w:lang w:val="en-GB"/>
              </w:rPr>
              <w:t>d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lang w:val="en-GB"/>
              </w:rPr>
              <w:t>t</w:t>
            </w:r>
            <w:r w:rsidRPr="00C34150">
              <w:rPr>
                <w:spacing w:val="-12"/>
                <w:lang w:val="en-GB"/>
              </w:rPr>
              <w:t xml:space="preserve"> 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n</w:t>
            </w:r>
            <w:r w:rsidRPr="00C34150">
              <w:rPr>
                <w:lang w:val="en-GB"/>
              </w:rPr>
              <w:t>g</w:t>
            </w:r>
          </w:p>
        </w:tc>
      </w:tr>
      <w:tr w:rsidR="00AF6FAD" w:rsidRPr="001F0832" w14:paraId="6B2285C3" w14:textId="77777777" w:rsidTr="00FE54D5">
        <w:trPr>
          <w:trHeight w:hRule="exact" w:val="10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EE44" w14:textId="77777777" w:rsidR="00DA32A7" w:rsidRDefault="00DA32A7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A854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Manu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tu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81A5" w14:textId="77777777" w:rsidR="00DA32A7" w:rsidRDefault="00DA32A7">
            <w:pPr>
              <w:jc w:val="center"/>
              <w:rPr>
                <w:lang w:val="en-GB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7CB1" w14:textId="77777777" w:rsidR="00DA32A7" w:rsidRDefault="00C34150">
            <w:pPr>
              <w:pStyle w:val="TableParagraph"/>
              <w:tabs>
                <w:tab w:val="left" w:pos="973"/>
              </w:tabs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Factory Production Control and further testing of samples</w:t>
            </w:r>
          </w:p>
        </w:tc>
      </w:tr>
      <w:tr w:rsidR="00255161" w:rsidRPr="001F0832" w14:paraId="66798C95" w14:textId="77777777" w:rsidTr="00FE54D5">
        <w:trPr>
          <w:trHeight w:hRule="exact" w:val="127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8686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lang w:val="en-GB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7FC0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N</w:t>
            </w:r>
            <w:r w:rsidRPr="00C34150">
              <w:rPr>
                <w:spacing w:val="-1"/>
                <w:lang w:val="en-GB"/>
              </w:rPr>
              <w:t>ot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e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-13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B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4"/>
                <w:lang w:val="en-GB"/>
              </w:rPr>
              <w:t>d</w:t>
            </w:r>
            <w:r w:rsidRPr="00C34150">
              <w:rPr>
                <w:lang w:val="en-GB"/>
              </w:rPr>
              <w:t>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9DA7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odu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lang w:val="en-GB"/>
              </w:rPr>
              <w:t>t</w:t>
            </w:r>
            <w:r w:rsidRPr="00C34150">
              <w:rPr>
                <w:spacing w:val="-18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at</w:t>
            </w:r>
            <w:r w:rsidRPr="00C34150">
              <w:rPr>
                <w:spacing w:val="1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w w:val="99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Bo</w:t>
            </w:r>
            <w:r w:rsidRPr="00C34150">
              <w:rPr>
                <w:spacing w:val="4"/>
                <w:lang w:val="en-GB"/>
              </w:rPr>
              <w:t>d</w:t>
            </w:r>
            <w:r w:rsidRPr="00C34150">
              <w:rPr>
                <w:lang w:val="en-GB"/>
              </w:rPr>
              <w:t>y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CC49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In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a</w:t>
            </w:r>
            <w:r w:rsidRPr="00C34150">
              <w:rPr>
                <w:lang w:val="en-GB"/>
              </w:rPr>
              <w:t>l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In</w:t>
            </w:r>
            <w:r w:rsidRPr="00C34150">
              <w:rPr>
                <w:spacing w:val="1"/>
                <w:lang w:val="en-GB"/>
              </w:rPr>
              <w:t>sp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-6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-4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th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6"/>
                <w:lang w:val="en-GB"/>
              </w:rPr>
              <w:t xml:space="preserve"> 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C</w:t>
            </w:r>
            <w:r w:rsidRPr="00C34150">
              <w:rPr>
                <w:spacing w:val="-4"/>
                <w:lang w:val="en-GB"/>
              </w:rPr>
              <w:t xml:space="preserve"> </w:t>
            </w:r>
            <w:r w:rsidRPr="00C34150">
              <w:rPr>
                <w:spacing w:val="3"/>
                <w:lang w:val="en-GB"/>
              </w:rPr>
              <w:t>s</w:t>
            </w:r>
            <w:r w:rsidRPr="00C34150">
              <w:rPr>
                <w:spacing w:val="-8"/>
                <w:lang w:val="en-GB"/>
              </w:rPr>
              <w:t>y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m</w:t>
            </w:r>
          </w:p>
          <w:p w14:paraId="30B9E456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on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n</w:t>
            </w:r>
            <w:r w:rsidRPr="00C34150">
              <w:rPr>
                <w:spacing w:val="1"/>
                <w:lang w:val="en-GB"/>
              </w:rPr>
              <w:t>u</w:t>
            </w:r>
            <w:r w:rsidRPr="00C34150">
              <w:rPr>
                <w:spacing w:val="-1"/>
                <w:lang w:val="en-GB"/>
              </w:rPr>
              <w:t>ou</w:t>
            </w:r>
            <w:r w:rsidRPr="00C34150">
              <w:rPr>
                <w:lang w:val="en-GB"/>
              </w:rPr>
              <w:t>s</w:t>
            </w:r>
            <w:r w:rsidRPr="00C34150">
              <w:rPr>
                <w:spacing w:val="-7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-1"/>
                <w:lang w:val="en-GB"/>
              </w:rPr>
              <w:t>u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1"/>
                <w:lang w:val="en-GB"/>
              </w:rPr>
              <w:t>v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1"/>
                <w:lang w:val="en-GB"/>
              </w:rPr>
              <w:t>i</w:t>
            </w:r>
            <w:r w:rsidRPr="00C34150">
              <w:rPr>
                <w:spacing w:val="-2"/>
                <w:lang w:val="en-GB"/>
              </w:rPr>
              <w:t>ll</w:t>
            </w:r>
            <w:r w:rsidRPr="00C34150">
              <w:rPr>
                <w:spacing w:val="1"/>
                <w:lang w:val="en-GB"/>
              </w:rPr>
              <w:t>a</w:t>
            </w:r>
            <w:r w:rsidRPr="00C34150">
              <w:rPr>
                <w:spacing w:val="-1"/>
                <w:lang w:val="en-GB"/>
              </w:rPr>
              <w:t>n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-3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th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C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3"/>
                <w:lang w:val="en-GB"/>
              </w:rPr>
              <w:t>s</w:t>
            </w:r>
            <w:r w:rsidRPr="00C34150">
              <w:rPr>
                <w:spacing w:val="-5"/>
                <w:lang w:val="en-GB"/>
              </w:rPr>
              <w:t>y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-1"/>
                <w:lang w:val="en-GB"/>
              </w:rPr>
              <w:t>te</w:t>
            </w:r>
            <w:r w:rsidRPr="00C34150">
              <w:rPr>
                <w:lang w:val="en-GB"/>
              </w:rPr>
              <w:t>m</w:t>
            </w:r>
            <w:r w:rsidRPr="00C34150">
              <w:rPr>
                <w:w w:val="99"/>
                <w:lang w:val="en-GB"/>
              </w:rPr>
              <w:t xml:space="preserve"> 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-1"/>
                <w:lang w:val="en-GB"/>
              </w:rPr>
              <w:t>ete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4"/>
                <w:lang w:val="en-GB"/>
              </w:rPr>
              <w:t>m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nat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-10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-7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th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1"/>
                <w:lang w:val="en-GB"/>
              </w:rPr>
              <w:t>duc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lang w:val="en-GB"/>
              </w:rPr>
              <w:t>-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5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e</w:t>
            </w:r>
          </w:p>
        </w:tc>
      </w:tr>
      <w:tr w:rsidR="00FE54D5" w:rsidRPr="001F0832" w14:paraId="7BC1030E" w14:textId="77777777" w:rsidTr="00FE54D5">
        <w:trPr>
          <w:trHeight w:hRule="exact" w:val="80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2C0F" w14:textId="77777777" w:rsidR="00DA32A7" w:rsidRDefault="00DA32A7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25EC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Manu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tu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1ACD9" w14:textId="77777777" w:rsidR="00DA32A7" w:rsidRDefault="00DA32A7">
            <w:pPr>
              <w:jc w:val="center"/>
              <w:rPr>
                <w:lang w:val="en-GB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B9B4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>
              <w:rPr>
                <w:lang w:val="en-GB"/>
              </w:rPr>
              <w:t>Factory Production Control and further testing of samples</w:t>
            </w:r>
          </w:p>
        </w:tc>
      </w:tr>
      <w:tr w:rsidR="00255161" w:rsidRPr="001F0832" w14:paraId="2FFCB676" w14:textId="77777777" w:rsidTr="00FE54D5">
        <w:trPr>
          <w:trHeight w:hRule="exact" w:val="84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3A08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spacing w:val="-1"/>
                <w:lang w:val="en-GB"/>
              </w:rPr>
              <w:lastRenderedPageBreak/>
              <w:t>2</w:t>
            </w:r>
            <w:r w:rsidRPr="00C34150">
              <w:rPr>
                <w:b/>
                <w:bCs/>
                <w:lang w:val="en-GB"/>
              </w:rPr>
              <w:t>+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07D2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N</w:t>
            </w:r>
            <w:r w:rsidRPr="00C34150">
              <w:rPr>
                <w:spacing w:val="-1"/>
                <w:lang w:val="en-GB"/>
              </w:rPr>
              <w:t>ot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e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-13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B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4"/>
                <w:lang w:val="en-GB"/>
              </w:rPr>
              <w:t>d</w:t>
            </w:r>
            <w:r w:rsidRPr="00C34150">
              <w:rPr>
                <w:lang w:val="en-GB"/>
              </w:rPr>
              <w:t>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BEA2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to</w:t>
            </w:r>
            <w:r w:rsidRPr="00C34150">
              <w:rPr>
                <w:spacing w:val="3"/>
                <w:lang w:val="en-GB"/>
              </w:rPr>
              <w:t>r</w:t>
            </w:r>
            <w:r w:rsidRPr="00C34150">
              <w:rPr>
                <w:lang w:val="en-GB"/>
              </w:rPr>
              <w:t>y</w:t>
            </w:r>
            <w:r w:rsidRPr="00C34150">
              <w:rPr>
                <w:spacing w:val="-20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1"/>
                <w:lang w:val="en-GB"/>
              </w:rPr>
              <w:t>o</w:t>
            </w:r>
            <w:r w:rsidRPr="00C34150">
              <w:rPr>
                <w:spacing w:val="-1"/>
                <w:lang w:val="en-GB"/>
              </w:rPr>
              <w:t>du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spacing w:val="1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</w:p>
          <w:p w14:paraId="2508214C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ont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l</w:t>
            </w:r>
            <w:r w:rsidRPr="00C34150">
              <w:rPr>
                <w:spacing w:val="-13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at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-11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b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4"/>
                <w:lang w:val="en-GB"/>
              </w:rPr>
              <w:t>d</w:t>
            </w:r>
            <w:r w:rsidRPr="00C34150">
              <w:rPr>
                <w:lang w:val="en-GB"/>
              </w:rPr>
              <w:t>y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2F49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In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a</w:t>
            </w:r>
            <w:r w:rsidRPr="00C34150">
              <w:rPr>
                <w:lang w:val="en-GB"/>
              </w:rPr>
              <w:t>l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In</w:t>
            </w:r>
            <w:r w:rsidRPr="00C34150">
              <w:rPr>
                <w:spacing w:val="1"/>
                <w:lang w:val="en-GB"/>
              </w:rPr>
              <w:t>sp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-6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-4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th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7"/>
                <w:lang w:val="en-GB"/>
              </w:rPr>
              <w:t xml:space="preserve"> 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C</w:t>
            </w:r>
            <w:r w:rsidRPr="00C34150">
              <w:rPr>
                <w:spacing w:val="-3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-5"/>
                <w:lang w:val="en-GB"/>
              </w:rPr>
              <w:t>y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m</w:t>
            </w:r>
          </w:p>
          <w:p w14:paraId="3D0CD2B8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on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n</w:t>
            </w:r>
            <w:r w:rsidRPr="00C34150">
              <w:rPr>
                <w:spacing w:val="1"/>
                <w:lang w:val="en-GB"/>
              </w:rPr>
              <w:t>u</w:t>
            </w:r>
            <w:r w:rsidRPr="00C34150">
              <w:rPr>
                <w:spacing w:val="-1"/>
                <w:lang w:val="en-GB"/>
              </w:rPr>
              <w:t>ou</w:t>
            </w:r>
            <w:r w:rsidRPr="00C34150">
              <w:rPr>
                <w:lang w:val="en-GB"/>
              </w:rPr>
              <w:t>s</w:t>
            </w:r>
            <w:r w:rsidRPr="00C34150">
              <w:rPr>
                <w:spacing w:val="-7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-1"/>
                <w:lang w:val="en-GB"/>
              </w:rPr>
              <w:t>u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2"/>
                <w:lang w:val="en-GB"/>
              </w:rPr>
              <w:t>v</w:t>
            </w:r>
            <w:r w:rsidRPr="00C34150">
              <w:rPr>
                <w:spacing w:val="1"/>
                <w:lang w:val="en-GB"/>
              </w:rPr>
              <w:t>ei</w:t>
            </w:r>
            <w:r w:rsidRPr="00C34150">
              <w:rPr>
                <w:spacing w:val="-2"/>
                <w:lang w:val="en-GB"/>
              </w:rPr>
              <w:t>ll</w:t>
            </w:r>
            <w:r w:rsidRPr="00C34150">
              <w:rPr>
                <w:spacing w:val="1"/>
                <w:lang w:val="en-GB"/>
              </w:rPr>
              <w:t>a</w:t>
            </w:r>
            <w:r w:rsidRPr="00C34150">
              <w:rPr>
                <w:spacing w:val="-1"/>
                <w:lang w:val="en-GB"/>
              </w:rPr>
              <w:t>n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-4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th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7"/>
                <w:lang w:val="en-GB"/>
              </w:rPr>
              <w:t xml:space="preserve"> 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C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3"/>
                <w:lang w:val="en-GB"/>
              </w:rPr>
              <w:t>s</w:t>
            </w:r>
            <w:r w:rsidRPr="00C34150">
              <w:rPr>
                <w:spacing w:val="-5"/>
                <w:lang w:val="en-GB"/>
              </w:rPr>
              <w:t>y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-1"/>
                <w:lang w:val="en-GB"/>
              </w:rPr>
              <w:t>te</w:t>
            </w:r>
            <w:r w:rsidRPr="00C34150">
              <w:rPr>
                <w:lang w:val="en-GB"/>
              </w:rPr>
              <w:t>m</w:t>
            </w:r>
          </w:p>
        </w:tc>
      </w:tr>
      <w:tr w:rsidR="00255161" w:rsidRPr="001F0832" w14:paraId="1F11271E" w14:textId="77777777" w:rsidTr="00FE54D5">
        <w:trPr>
          <w:trHeight w:hRule="exact" w:val="98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89A3" w14:textId="77777777" w:rsidR="00DA32A7" w:rsidRDefault="00DA32A7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F19C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Manu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tu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9468" w14:textId="77777777" w:rsidR="00DA32A7" w:rsidRDefault="00DA32A7">
            <w:pPr>
              <w:jc w:val="center"/>
              <w:rPr>
                <w:lang w:val="en-GB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5676" w14:textId="77777777" w:rsidR="00DA32A7" w:rsidRDefault="00C34150">
            <w:pPr>
              <w:pStyle w:val="TableParagraph"/>
              <w:tabs>
                <w:tab w:val="left" w:pos="973"/>
                <w:tab w:val="left" w:pos="2134"/>
                <w:tab w:val="left" w:pos="2986"/>
                <w:tab w:val="left" w:pos="3526"/>
              </w:tabs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to</w:t>
            </w:r>
            <w:r w:rsidRPr="00C34150">
              <w:rPr>
                <w:spacing w:val="3"/>
                <w:lang w:val="en-GB"/>
              </w:rPr>
              <w:t>r</w:t>
            </w:r>
            <w:r w:rsidRPr="00C34150">
              <w:rPr>
                <w:lang w:val="en-GB"/>
              </w:rPr>
              <w:t>y</w:t>
            </w:r>
            <w:r w:rsidRPr="00C34150">
              <w:rPr>
                <w:lang w:val="en-GB"/>
              </w:rPr>
              <w:tab/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1"/>
                <w:lang w:val="en-GB"/>
              </w:rPr>
              <w:t>o</w:t>
            </w:r>
            <w:r w:rsidRPr="00C34150">
              <w:rPr>
                <w:spacing w:val="-1"/>
                <w:lang w:val="en-GB"/>
              </w:rPr>
              <w:t>du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spacing w:val="1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lang w:val="en-GB"/>
              </w:rPr>
              <w:tab/>
              <w:t>C</w:t>
            </w:r>
            <w:r w:rsidRPr="00C34150">
              <w:rPr>
                <w:spacing w:val="1"/>
                <w:lang w:val="en-GB"/>
              </w:rPr>
              <w:t>on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l</w:t>
            </w:r>
            <w:r w:rsidRPr="00C34150">
              <w:rPr>
                <w:lang w:val="en-GB"/>
              </w:rPr>
              <w:tab/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n</w:t>
            </w:r>
            <w:r w:rsidRPr="00C34150">
              <w:rPr>
                <w:lang w:val="en-GB"/>
              </w:rPr>
              <w:t>d</w:t>
            </w:r>
            <w:r>
              <w:rPr>
                <w:lang w:val="en-GB"/>
              </w:rPr>
              <w:t xml:space="preserve"> 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u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the</w:t>
            </w:r>
            <w:r w:rsidRPr="00C34150">
              <w:rPr>
                <w:lang w:val="en-GB"/>
              </w:rPr>
              <w:t>r</w:t>
            </w:r>
            <w:r>
              <w:rPr>
                <w:w w:val="99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te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n</w:t>
            </w:r>
            <w:r w:rsidRPr="00C34150">
              <w:rPr>
                <w:lang w:val="en-GB"/>
              </w:rPr>
              <w:t>g</w:t>
            </w:r>
            <w:r w:rsidRPr="00C34150">
              <w:rPr>
                <w:spacing w:val="-9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-5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4"/>
                <w:lang w:val="en-GB"/>
              </w:rPr>
              <w:t>m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spacing w:val="-2"/>
                <w:lang w:val="en-GB"/>
              </w:rPr>
              <w:t>l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s</w:t>
            </w:r>
          </w:p>
          <w:p w14:paraId="2138E761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D</w:t>
            </w:r>
            <w:r w:rsidRPr="00C34150">
              <w:rPr>
                <w:spacing w:val="-1"/>
                <w:lang w:val="en-GB"/>
              </w:rPr>
              <w:t>ete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4"/>
                <w:lang w:val="en-GB"/>
              </w:rPr>
              <w:t>m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nat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-10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-7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th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1"/>
                <w:lang w:val="en-GB"/>
              </w:rPr>
              <w:t>duc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lang w:val="en-GB"/>
              </w:rPr>
              <w:t>-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5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e</w:t>
            </w:r>
          </w:p>
        </w:tc>
      </w:tr>
      <w:tr w:rsidR="00255161" w:rsidRPr="001F0832" w14:paraId="59DE700F" w14:textId="77777777" w:rsidTr="00FE54D5">
        <w:trPr>
          <w:trHeight w:hRule="exact" w:val="70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6A2F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lang w:val="en-GB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876F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N</w:t>
            </w:r>
            <w:r w:rsidRPr="00C34150">
              <w:rPr>
                <w:spacing w:val="-1"/>
                <w:lang w:val="en-GB"/>
              </w:rPr>
              <w:t>ot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e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-13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B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4"/>
                <w:lang w:val="en-GB"/>
              </w:rPr>
              <w:t>d</w:t>
            </w:r>
            <w:r w:rsidRPr="00C34150">
              <w:rPr>
                <w:lang w:val="en-GB"/>
              </w:rPr>
              <w:t>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78A1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3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1"/>
                <w:lang w:val="en-GB"/>
              </w:rPr>
              <w:t>s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n</w:t>
            </w:r>
            <w:r w:rsidRPr="00C34150">
              <w:rPr>
                <w:lang w:val="en-GB"/>
              </w:rPr>
              <w:t>g</w:t>
            </w:r>
            <w:r w:rsidRPr="00C34150">
              <w:rPr>
                <w:spacing w:val="-17"/>
                <w:lang w:val="en-GB"/>
              </w:rPr>
              <w:t xml:space="preserve"> </w:t>
            </w:r>
            <w:r w:rsidRPr="00C34150">
              <w:rPr>
                <w:spacing w:val="-2"/>
                <w:lang w:val="en-GB"/>
              </w:rPr>
              <w:t>l</w:t>
            </w:r>
            <w:r w:rsidRPr="00C34150">
              <w:rPr>
                <w:spacing w:val="1"/>
                <w:lang w:val="en-GB"/>
              </w:rPr>
              <w:t>a</w:t>
            </w:r>
            <w:r w:rsidRPr="00C34150">
              <w:rPr>
                <w:spacing w:val="-1"/>
                <w:lang w:val="en-GB"/>
              </w:rPr>
              <w:t>bo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3"/>
                <w:lang w:val="en-GB"/>
              </w:rPr>
              <w:t>r</w:t>
            </w:r>
            <w:r w:rsidRPr="00C34150">
              <w:rPr>
                <w:lang w:val="en-GB"/>
              </w:rPr>
              <w:t>y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8105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D</w:t>
            </w:r>
            <w:r w:rsidRPr="00C34150">
              <w:rPr>
                <w:spacing w:val="-1"/>
                <w:lang w:val="en-GB"/>
              </w:rPr>
              <w:t>ete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4"/>
                <w:lang w:val="en-GB"/>
              </w:rPr>
              <w:t>m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nat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-10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-7"/>
                <w:lang w:val="en-GB"/>
              </w:rPr>
              <w:t xml:space="preserve"> </w:t>
            </w:r>
            <w:r w:rsidRPr="00C34150">
              <w:rPr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h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1"/>
                <w:lang w:val="en-GB"/>
              </w:rPr>
              <w:t>duc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lang w:val="en-GB"/>
              </w:rPr>
              <w:t>-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5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e</w:t>
            </w:r>
          </w:p>
        </w:tc>
      </w:tr>
      <w:tr w:rsidR="00255161" w:rsidRPr="001F0832" w14:paraId="5A7C2ED8" w14:textId="77777777" w:rsidTr="00FE54D5">
        <w:trPr>
          <w:trHeight w:hRule="exact" w:val="57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E815" w14:textId="77777777" w:rsidR="00DA32A7" w:rsidRDefault="00DA32A7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5868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Manu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tu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3B09" w14:textId="77777777" w:rsidR="00DA32A7" w:rsidRDefault="00DA32A7">
            <w:pPr>
              <w:jc w:val="center"/>
              <w:rPr>
                <w:lang w:val="en-GB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BD62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to</w:t>
            </w:r>
            <w:r w:rsidRPr="00C34150">
              <w:rPr>
                <w:spacing w:val="3"/>
                <w:lang w:val="en-GB"/>
              </w:rPr>
              <w:t>r</w:t>
            </w:r>
            <w:r w:rsidRPr="00C34150">
              <w:rPr>
                <w:lang w:val="en-GB"/>
              </w:rPr>
              <w:t>y</w:t>
            </w:r>
            <w:r w:rsidRPr="00C34150">
              <w:rPr>
                <w:spacing w:val="-14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odu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-10"/>
                <w:lang w:val="en-GB"/>
              </w:rPr>
              <w:t xml:space="preserve"> </w:t>
            </w:r>
            <w:r w:rsidRPr="00C34150">
              <w:rPr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1"/>
                <w:lang w:val="en-GB"/>
              </w:rPr>
              <w:t>n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l</w:t>
            </w:r>
          </w:p>
        </w:tc>
      </w:tr>
      <w:tr w:rsidR="00255161" w:rsidRPr="001F0832" w14:paraId="5840C35E" w14:textId="77777777" w:rsidTr="00FE54D5">
        <w:trPr>
          <w:trHeight w:hRule="exact" w:val="8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F0EE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b/>
                <w:bCs/>
                <w:lang w:val="en-GB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B9D8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Manu</w:t>
            </w:r>
            <w:r w:rsidRPr="00C34150">
              <w:rPr>
                <w:spacing w:val="2"/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tu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7613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No</w:t>
            </w:r>
            <w:r w:rsidRPr="00C34150">
              <w:rPr>
                <w:spacing w:val="-15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nd</w:t>
            </w:r>
            <w:r w:rsidRPr="00C34150">
              <w:rPr>
                <w:spacing w:val="1"/>
                <w:lang w:val="en-GB"/>
              </w:rPr>
              <w:t>e</w:t>
            </w:r>
            <w:r w:rsidRPr="00C34150">
              <w:rPr>
                <w:spacing w:val="-1"/>
                <w:lang w:val="en-GB"/>
              </w:rPr>
              <w:t>pe</w:t>
            </w:r>
            <w:r w:rsidRPr="00C34150">
              <w:rPr>
                <w:spacing w:val="1"/>
                <w:lang w:val="en-GB"/>
              </w:rPr>
              <w:t>n</w:t>
            </w:r>
            <w:r w:rsidRPr="00C34150">
              <w:rPr>
                <w:spacing w:val="-1"/>
                <w:lang w:val="en-GB"/>
              </w:rPr>
              <w:t>de</w:t>
            </w:r>
            <w:r w:rsidRPr="00C34150">
              <w:rPr>
                <w:spacing w:val="1"/>
                <w:lang w:val="en-GB"/>
              </w:rPr>
              <w:t>n</w:t>
            </w:r>
            <w:r w:rsidRPr="00C34150">
              <w:rPr>
                <w:lang w:val="en-GB"/>
              </w:rPr>
              <w:t>t</w:t>
            </w:r>
          </w:p>
          <w:p w14:paraId="587C923D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n</w:t>
            </w:r>
            <w:r w:rsidRPr="00C34150">
              <w:rPr>
                <w:spacing w:val="-2"/>
                <w:lang w:val="en-GB"/>
              </w:rPr>
              <w:t>v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1"/>
                <w:lang w:val="en-GB"/>
              </w:rPr>
              <w:t>l</w:t>
            </w:r>
            <w:r w:rsidRPr="00C34150">
              <w:rPr>
                <w:spacing w:val="-2"/>
                <w:lang w:val="en-GB"/>
              </w:rPr>
              <w:t>v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4"/>
                <w:lang w:val="en-GB"/>
              </w:rPr>
              <w:t>m</w:t>
            </w:r>
            <w:r w:rsidRPr="00C34150">
              <w:rPr>
                <w:spacing w:val="-1"/>
                <w:lang w:val="en-GB"/>
              </w:rPr>
              <w:t>en</w:t>
            </w:r>
            <w:r w:rsidRPr="00C34150">
              <w:rPr>
                <w:lang w:val="en-GB"/>
              </w:rPr>
              <w:t>t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181C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F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to</w:t>
            </w:r>
            <w:r w:rsidRPr="00C34150">
              <w:rPr>
                <w:spacing w:val="3"/>
                <w:lang w:val="en-GB"/>
              </w:rPr>
              <w:t>r</w:t>
            </w:r>
            <w:r w:rsidRPr="00C34150">
              <w:rPr>
                <w:lang w:val="en-GB"/>
              </w:rPr>
              <w:t>y</w:t>
            </w:r>
            <w:r w:rsidRPr="00C34150">
              <w:rPr>
                <w:spacing w:val="-14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odu</w:t>
            </w:r>
            <w:r w:rsidRPr="00C34150">
              <w:rPr>
                <w:spacing w:val="1"/>
                <w:lang w:val="en-GB"/>
              </w:rPr>
              <w:t>c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-10"/>
                <w:lang w:val="en-GB"/>
              </w:rPr>
              <w:t xml:space="preserve"> </w:t>
            </w:r>
            <w:r w:rsidRPr="00C34150">
              <w:rPr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1"/>
                <w:lang w:val="en-GB"/>
              </w:rPr>
              <w:t>n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l</w:t>
            </w:r>
          </w:p>
          <w:p w14:paraId="17C0BDDF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D</w:t>
            </w:r>
            <w:r w:rsidRPr="00C34150">
              <w:rPr>
                <w:spacing w:val="-1"/>
                <w:lang w:val="en-GB"/>
              </w:rPr>
              <w:t>ete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4"/>
                <w:lang w:val="en-GB"/>
              </w:rPr>
              <w:t>m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nat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-10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f</w:t>
            </w:r>
            <w:r w:rsidRPr="00C34150">
              <w:rPr>
                <w:spacing w:val="-7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th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8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spacing w:val="1"/>
                <w:lang w:val="en-GB"/>
              </w:rPr>
              <w:t>duc</w:t>
            </w:r>
            <w:r w:rsidRPr="00C34150">
              <w:rPr>
                <w:spacing w:val="-1"/>
                <w:lang w:val="en-GB"/>
              </w:rPr>
              <w:t>t</w:t>
            </w:r>
            <w:r w:rsidRPr="00C34150">
              <w:rPr>
                <w:lang w:val="en-GB"/>
              </w:rPr>
              <w:t>-</w:t>
            </w:r>
            <w:r w:rsidRPr="00C34150">
              <w:rPr>
                <w:spacing w:val="2"/>
                <w:lang w:val="en-GB"/>
              </w:rPr>
              <w:t>t</w:t>
            </w:r>
            <w:r w:rsidRPr="00C34150">
              <w:rPr>
                <w:spacing w:val="-5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e</w:t>
            </w:r>
          </w:p>
        </w:tc>
      </w:tr>
    </w:tbl>
    <w:p w14:paraId="4793BF3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A1AB709" w14:textId="19876068" w:rsidR="00DA32A7" w:rsidRPr="00EE0D2E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qu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453515">
        <w:rPr>
          <w:rFonts w:ascii="Times New Roman" w:hAnsi="Times New Roman" w:cs="Times New Roman"/>
          <w:spacing w:val="-3"/>
          <w:sz w:val="24"/>
          <w:szCs w:val="24"/>
          <w:lang w:val="en-GB"/>
        </w:rPr>
        <w:t>instruction document.</w:t>
      </w:r>
    </w:p>
    <w:p w14:paraId="3DEC8DE4" w14:textId="77777777" w:rsidR="00DA32A7" w:rsidRPr="00EE0D2E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0C3174" w14:textId="77777777" w:rsidR="00DA32A7" w:rsidRPr="00EE0D2E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usua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ZA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spacing w:val="-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69D20FDF" w14:textId="77777777" w:rsidR="00DA32A7" w:rsidRPr="00EE0D2E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B7CAF5" w14:textId="77777777" w:rsidR="00DA32A7" w:rsidRPr="00EE0D2E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m.</w:t>
      </w:r>
    </w:p>
    <w:p w14:paraId="37F1F6E4" w14:textId="77777777" w:rsidR="00DA32A7" w:rsidRPr="00EE0D2E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995328" w14:textId="77777777" w:rsidR="00DA32A7" w:rsidRPr="00EE0D2E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</w:p>
    <w:p w14:paraId="0D180691" w14:textId="77777777" w:rsidR="00DA32A7" w:rsidRPr="00EE0D2E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C0A4C4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spacing w:val="-1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suppo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spacing w:val="-1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ry 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depend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 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7DE6F8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128400" w14:textId="77777777" w:rsidR="00DA32A7" w:rsidRDefault="00C34150">
      <w:pPr>
        <w:pStyle w:val="Heading2"/>
        <w:numPr>
          <w:ilvl w:val="1"/>
          <w:numId w:val="29"/>
        </w:numPr>
        <w:tabs>
          <w:tab w:val="left" w:pos="49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9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ff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</w:p>
    <w:p w14:paraId="785EA78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24EA4DD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Ju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2013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179E8E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B2A997B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C4EF31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BD10A2E" w14:textId="77777777" w:rsidR="00DA32A7" w:rsidRDefault="00C34150">
      <w:pPr>
        <w:kinsoku w:val="0"/>
        <w:overflowPunct w:val="0"/>
        <w:jc w:val="both"/>
        <w:rPr>
          <w:lang w:val="en-GB"/>
        </w:rPr>
      </w:pPr>
      <w:r w:rsidRPr="00C34150">
        <w:rPr>
          <w:b/>
          <w:bCs/>
          <w:spacing w:val="1"/>
          <w:lang w:val="en-GB"/>
        </w:rPr>
        <w:t>G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ou</w:t>
      </w:r>
      <w:r w:rsidRPr="00C34150">
        <w:rPr>
          <w:b/>
          <w:bCs/>
          <w:lang w:val="en-GB"/>
        </w:rPr>
        <w:t>p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1</w:t>
      </w:r>
      <w:r w:rsidRPr="00C34150">
        <w:rPr>
          <w:b/>
          <w:bCs/>
          <w:lang w:val="en-GB"/>
        </w:rPr>
        <w:t xml:space="preserve">. 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odu</w:t>
      </w:r>
      <w:r w:rsidRPr="00C34150">
        <w:rPr>
          <w:spacing w:val="-3"/>
          <w:lang w:val="en-GB"/>
        </w:rPr>
        <w:t>c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s</w:t>
      </w:r>
      <w:r w:rsidRPr="00C34150">
        <w:rPr>
          <w:spacing w:val="-1"/>
          <w:lang w:val="en-GB"/>
        </w:rPr>
        <w:t xml:space="preserve"> co</w:t>
      </w:r>
      <w:r w:rsidRPr="00C34150">
        <w:rPr>
          <w:spacing w:val="-3"/>
          <w:lang w:val="en-GB"/>
        </w:rPr>
        <w:t>v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d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1"/>
          <w:lang w:val="en-GB"/>
        </w:rPr>
        <w:t>b</w:t>
      </w:r>
      <w:r w:rsidRPr="00C34150">
        <w:rPr>
          <w:lang w:val="en-GB"/>
        </w:rPr>
        <w:t>y</w:t>
      </w:r>
      <w:r w:rsidRPr="00C34150">
        <w:rPr>
          <w:spacing w:val="-1"/>
          <w:lang w:val="en-GB"/>
        </w:rPr>
        <w:t xml:space="preserve"> </w:t>
      </w:r>
      <w:r w:rsidRPr="00C34150">
        <w:rPr>
          <w:lang w:val="en-GB"/>
        </w:rPr>
        <w:t>a</w:t>
      </w:r>
      <w:r w:rsidRPr="00C34150">
        <w:rPr>
          <w:spacing w:val="1"/>
          <w:lang w:val="en-GB"/>
        </w:rPr>
        <w:t xml:space="preserve"> </w:t>
      </w:r>
      <w:proofErr w:type="spellStart"/>
      <w:r w:rsidRPr="00C34150">
        <w:rPr>
          <w:spacing w:val="-1"/>
          <w:lang w:val="en-GB"/>
        </w:rPr>
        <w:t>hE</w:t>
      </w:r>
      <w:r w:rsidRPr="00C34150">
        <w:rPr>
          <w:lang w:val="en-GB"/>
        </w:rPr>
        <w:t>N</w:t>
      </w:r>
      <w:proofErr w:type="spellEnd"/>
      <w:r>
        <w:rPr>
          <w:lang w:val="en-GB"/>
        </w:rPr>
        <w:t>.</w:t>
      </w:r>
    </w:p>
    <w:p w14:paraId="7D80697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25AE381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lastRenderedPageBreak/>
        <w:t>G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b/>
          <w:bCs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b/>
          <w:bCs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3D6ADA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DD06E5A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26639D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BC84D9B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Ju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2013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562FC3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B7340CD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suppo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F89E72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87534C9" w14:textId="77777777" w:rsidR="00DA32A7" w:rsidRDefault="00C34150">
      <w:pPr>
        <w:pStyle w:val="BodyText"/>
        <w:numPr>
          <w:ilvl w:val="0"/>
          <w:numId w:val="27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76BB4B" w14:textId="77777777" w:rsidR="00DA32A7" w:rsidRDefault="00C34150">
      <w:pPr>
        <w:pStyle w:val="BodyText"/>
        <w:numPr>
          <w:ilvl w:val="0"/>
          <w:numId w:val="27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suppo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gene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hodolo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spacing w:val="-2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CFBEF88" w14:textId="77777777" w:rsidR="00DA32A7" w:rsidRDefault="00C34150">
      <w:pPr>
        <w:pStyle w:val="BodyText"/>
        <w:numPr>
          <w:ilvl w:val="0"/>
          <w:numId w:val="27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supp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rt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r,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 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ove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m,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shou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821129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7D3110F" w14:textId="77777777" w:rsidR="00DA32A7" w:rsidRDefault="00C34150">
      <w:pPr>
        <w:pStyle w:val="Heading1"/>
        <w:numPr>
          <w:ilvl w:val="0"/>
          <w:numId w:val="29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z w:val="26"/>
          <w:szCs w:val="26"/>
          <w:lang w:val="en-GB"/>
        </w:rPr>
        <w:t>Se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l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ec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45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pacing w:val="45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th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45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ria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u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49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ccre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d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45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d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ar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d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fo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46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th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3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pacing w:val="-7"/>
          <w:sz w:val="26"/>
          <w:szCs w:val="26"/>
          <w:lang w:val="en-GB"/>
        </w:rPr>
        <w:t>y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ems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8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ssessme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 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d Ve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ica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Con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6"/>
          <w:szCs w:val="26"/>
          <w:lang w:val="en-GB"/>
        </w:rPr>
        <w:t>c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y</w:t>
      </w:r>
      <w:r w:rsidRPr="00C34150">
        <w:rPr>
          <w:rFonts w:ascii="Times New Roman" w:hAnsi="Times New Roman" w:cs="Times New Roman"/>
          <w:spacing w:val="-6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f Per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fo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rma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ce</w:t>
      </w:r>
    </w:p>
    <w:p w14:paraId="67423CF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32AE697" w14:textId="77777777" w:rsidR="00DA32A7" w:rsidRPr="00EE0D2E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FDD1488" w14:textId="77777777" w:rsidR="00DA32A7" w:rsidRPr="00EE0D2E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991FA" w14:textId="77777777" w:rsidR="00DA32A7" w:rsidRPr="00EE0D2E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CYS-CYSAB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selec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012053A" w14:textId="77777777" w:rsidR="00DA32A7" w:rsidRPr="00EE0D2E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5F6102" w14:textId="77777777" w:rsidR="00DA32A7" w:rsidRDefault="00C34150">
      <w:pPr>
        <w:pStyle w:val="BodyText"/>
        <w:numPr>
          <w:ilvl w:val="1"/>
          <w:numId w:val="27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(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pacing w:val="-6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b/>
          <w:bCs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+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1</w:t>
      </w:r>
      <w:proofErr w:type="gramStart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gramEnd"/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EN ISO/IEC 17065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seek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b/>
          <w:bCs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6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 </w:t>
      </w:r>
      <w:proofErr w:type="gramStart"/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to</w:t>
      </w:r>
      <w:proofErr w:type="gramEnd"/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cco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to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17025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194285" w14:textId="77777777" w:rsidR="00DA32A7" w:rsidRDefault="00C34150">
      <w:pPr>
        <w:pStyle w:val="BodyText"/>
        <w:numPr>
          <w:ilvl w:val="1"/>
          <w:numId w:val="27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+)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spacing w:val="-2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spacing w:val="1"/>
          <w:sz w:val="24"/>
          <w:szCs w:val="24"/>
          <w:lang w:val="en-GB"/>
        </w:rPr>
        <w:t>/I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b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1706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or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b/>
          <w:bCs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17021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h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b/>
          <w:bCs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6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e 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b/>
          <w:bCs/>
          <w:spacing w:val="10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to</w:t>
      </w:r>
      <w:proofErr w:type="gramEnd"/>
      <w:r w:rsidRPr="00C34150">
        <w:rPr>
          <w:rFonts w:ascii="Times New Roman" w:hAnsi="Times New Roman" w:cs="Times New Roman"/>
          <w:b/>
          <w:bCs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b/>
          <w:bCs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to</w:t>
      </w:r>
      <w:r w:rsidRPr="00C34150">
        <w:rPr>
          <w:rFonts w:ascii="Times New Roman" w:hAnsi="Times New Roman" w:cs="Times New Roman"/>
          <w:b/>
          <w:bCs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equ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ts</w:t>
      </w:r>
      <w:r w:rsidRPr="00C34150">
        <w:rPr>
          <w:rFonts w:ascii="Times New Roman" w:hAnsi="Times New Roman" w:cs="Times New Roman"/>
          <w:b/>
          <w:bCs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b/>
          <w:bCs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b/>
          <w:bCs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1702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b/>
          <w:bCs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x 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b/>
          <w:bCs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§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019DC61" w14:textId="77777777" w:rsidR="00DA32A7" w:rsidRDefault="00C34150">
      <w:pPr>
        <w:pStyle w:val="BodyText"/>
        <w:numPr>
          <w:ilvl w:val="1"/>
          <w:numId w:val="27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/I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b/>
          <w:bCs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lastRenderedPageBreak/>
        <w:t>1702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b/>
          <w:bCs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B285D04" w14:textId="77777777" w:rsidR="00DA32A7" w:rsidRDefault="00DA32A7">
      <w:pPr>
        <w:pStyle w:val="BodyText"/>
        <w:tabs>
          <w:tab w:val="left" w:pos="426"/>
        </w:tabs>
        <w:kinsoku w:val="0"/>
        <w:overflowPunct w:val="0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852BF5" w14:textId="46959474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r,</w:t>
      </w:r>
      <w:r w:rsidRPr="00C34150">
        <w:rPr>
          <w:rFonts w:ascii="Times New Roman" w:hAnsi="Times New Roman" w:cs="Times New Roman"/>
          <w:spacing w:val="5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0B1F2E">
        <w:rPr>
          <w:rFonts w:ascii="Times New Roman" w:hAnsi="Times New Roman" w:cs="Times New Roman"/>
          <w:spacing w:val="2"/>
          <w:sz w:val="24"/>
          <w:szCs w:val="24"/>
          <w:lang w:val="en-GB"/>
        </w:rPr>
        <w:t>mandatory</w:t>
      </w:r>
      <w:r w:rsidR="000B1F2E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17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F4371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CF31699" w14:textId="77777777" w:rsidR="00DA32A7" w:rsidRDefault="00C34150">
      <w:pPr>
        <w:pStyle w:val="Heading1"/>
        <w:numPr>
          <w:ilvl w:val="0"/>
          <w:numId w:val="29"/>
        </w:numPr>
        <w:tabs>
          <w:tab w:val="left" w:pos="38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b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li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g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Not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ied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Bod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ies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(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c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ica</w:t>
      </w:r>
      <w:r w:rsidRPr="00C34150">
        <w:rPr>
          <w:rFonts w:ascii="Times New Roman" w:hAnsi="Times New Roman" w:cs="Times New Roman"/>
          <w:spacing w:val="-4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bod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ies,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la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bo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es)</w:t>
      </w:r>
    </w:p>
    <w:p w14:paraId="34B6B4F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0482E5B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C274AB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A6A8A1B" w14:textId="77777777" w:rsidR="00DA32A7" w:rsidRDefault="00C34150">
      <w:pPr>
        <w:pStyle w:val="BodyText"/>
        <w:numPr>
          <w:ilvl w:val="1"/>
          <w:numId w:val="29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40DAB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7128A92" w14:textId="16F8EDCB" w:rsidR="00DA32A7" w:rsidRDefault="00C34150">
      <w:pPr>
        <w:pStyle w:val="BodyText"/>
        <w:numPr>
          <w:ilvl w:val="1"/>
          <w:numId w:val="29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{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}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CYS-CYSAB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3515">
        <w:rPr>
          <w:rFonts w:ascii="Times New Roman" w:hAnsi="Times New Roman" w:cs="Times New Roman"/>
          <w:spacing w:val="-3"/>
          <w:sz w:val="24"/>
          <w:szCs w:val="24"/>
          <w:lang w:val="en-GB"/>
        </w:rPr>
        <w:t>instruction document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5AEDD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462182F" w14:textId="77777777" w:rsidR="00DA32A7" w:rsidRDefault="00C34150">
      <w:pPr>
        <w:pStyle w:val="BodyText"/>
        <w:numPr>
          <w:ilvl w:val="1"/>
          <w:numId w:val="29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4691D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85521D2" w14:textId="77777777" w:rsidR="00DA32A7" w:rsidRDefault="00C34150">
      <w:pPr>
        <w:pStyle w:val="BodyText"/>
        <w:numPr>
          <w:ilvl w:val="1"/>
          <w:numId w:val="29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rk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FF4AC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0E4BE29" w14:textId="77777777" w:rsidR="00DA32A7" w:rsidRDefault="00C34150">
      <w:pPr>
        <w:pStyle w:val="BodyText"/>
        <w:numPr>
          <w:ilvl w:val="1"/>
          <w:numId w:val="29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5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necessa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accoun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chno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2600D2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9E4637C" w14:textId="77777777" w:rsidR="00DA32A7" w:rsidRDefault="00C34150">
      <w:pPr>
        <w:pStyle w:val="BodyText"/>
        <w:numPr>
          <w:ilvl w:val="1"/>
          <w:numId w:val="29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+)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j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gramEnd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 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9C9643D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E1749FC" w14:textId="77777777" w:rsidR="00DA32A7" w:rsidRPr="00EE0D2E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des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rk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r:</w:t>
      </w:r>
    </w:p>
    <w:p w14:paraId="4E7E0982" w14:textId="77777777" w:rsidR="00DA32A7" w:rsidRPr="00EE0D2E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3FAC92" w14:textId="77777777" w:rsidR="00DA32A7" w:rsidRDefault="00C34150">
      <w:pPr>
        <w:pStyle w:val="BodyText"/>
        <w:numPr>
          <w:ilvl w:val="2"/>
          <w:numId w:val="29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29CC4FE8" w14:textId="77777777" w:rsidR="00DA32A7" w:rsidRDefault="00C34150">
      <w:pPr>
        <w:pStyle w:val="BodyText"/>
        <w:numPr>
          <w:ilvl w:val="2"/>
          <w:numId w:val="29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 –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E223C38" w14:textId="77777777" w:rsidR="00DA32A7" w:rsidRDefault="00DA32A7">
      <w:pPr>
        <w:kinsoku w:val="0"/>
        <w:overflowPunct w:val="0"/>
        <w:jc w:val="both"/>
        <w:rPr>
          <w:i/>
          <w:iCs/>
          <w:spacing w:val="-2"/>
          <w:u w:val="single"/>
          <w:lang w:val="en-GB"/>
        </w:rPr>
      </w:pPr>
    </w:p>
    <w:p w14:paraId="226CE805" w14:textId="77777777" w:rsidR="00DA32A7" w:rsidRDefault="00C34150">
      <w:pPr>
        <w:kinsoku w:val="0"/>
        <w:overflowPunct w:val="0"/>
        <w:jc w:val="both"/>
        <w:rPr>
          <w:lang w:val="en-GB"/>
        </w:rPr>
      </w:pPr>
      <w:r w:rsidRPr="00C34150">
        <w:rPr>
          <w:i/>
          <w:iCs/>
          <w:spacing w:val="-2"/>
          <w:u w:val="single"/>
          <w:lang w:val="en-GB"/>
        </w:rPr>
        <w:lastRenderedPageBreak/>
        <w:t>N</w:t>
      </w:r>
      <w:r w:rsidRPr="00C34150">
        <w:rPr>
          <w:i/>
          <w:iCs/>
          <w:spacing w:val="-1"/>
          <w:u w:val="single"/>
          <w:lang w:val="en-GB"/>
        </w:rPr>
        <w:t>o</w:t>
      </w:r>
      <w:r w:rsidRPr="00C34150">
        <w:rPr>
          <w:i/>
          <w:iCs/>
          <w:spacing w:val="1"/>
          <w:u w:val="single"/>
          <w:lang w:val="en-GB"/>
        </w:rPr>
        <w:t>t</w:t>
      </w:r>
      <w:r w:rsidRPr="00C34150">
        <w:rPr>
          <w:i/>
          <w:iCs/>
          <w:spacing w:val="-1"/>
          <w:u w:val="single"/>
          <w:lang w:val="en-GB"/>
        </w:rPr>
        <w:t>e</w:t>
      </w:r>
      <w:r w:rsidRPr="00C34150">
        <w:rPr>
          <w:i/>
          <w:iCs/>
          <w:u w:val="single"/>
          <w:lang w:val="en-GB"/>
        </w:rPr>
        <w:t>:</w:t>
      </w:r>
    </w:p>
    <w:p w14:paraId="470DB9B8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003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h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30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2011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46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'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ry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scope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9AA0A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B114A0E" w14:textId="2CCF9409" w:rsidR="00DA32A7" w:rsidRDefault="00C34150">
      <w:pPr>
        <w:pStyle w:val="BodyText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CYS-CYSAB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3515">
        <w:rPr>
          <w:rFonts w:ascii="Times New Roman" w:hAnsi="Times New Roman" w:cs="Times New Roman"/>
          <w:spacing w:val="-3"/>
          <w:sz w:val="24"/>
          <w:szCs w:val="24"/>
          <w:lang w:val="en-GB"/>
        </w:rPr>
        <w:t>instruction document.</w:t>
      </w:r>
    </w:p>
    <w:p w14:paraId="1152E7C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493B941" w14:textId="77777777" w:rsidR="00DA32A7" w:rsidRDefault="00C34150">
      <w:pPr>
        <w:pStyle w:val="BodyText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§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236D04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BE0E938" w14:textId="77777777" w:rsidR="00DA32A7" w:rsidRDefault="00C34150">
      <w:pPr>
        <w:pStyle w:val="BodyText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nuou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5FD06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CC9D434" w14:textId="77777777" w:rsidR="00DA32A7" w:rsidRDefault="00C34150">
      <w:pPr>
        <w:pStyle w:val="BodyText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spellEnd"/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5DECD4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F76A092" w14:textId="77777777" w:rsidR="00DA32A7" w:rsidRDefault="00C34150">
      <w:pPr>
        <w:pStyle w:val="BodyText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j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 a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4FAD13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538EC18" w14:textId="77777777" w:rsidR="00DA32A7" w:rsidRDefault="00C34150">
      <w:pPr>
        <w:pStyle w:val="BodyText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hodo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3C628A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411DFD6" w14:textId="77777777" w:rsidR="00DA32A7" w:rsidRDefault="00C34150">
      <w:pPr>
        <w:pStyle w:val="BodyText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CC500C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CBC1C60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305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2011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799644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2A96DC8" w14:textId="77777777" w:rsidR="00DA32A7" w:rsidRDefault="00C34150">
      <w:pPr>
        <w:pStyle w:val="Heading1"/>
        <w:numPr>
          <w:ilvl w:val="0"/>
          <w:numId w:val="29"/>
        </w:numPr>
        <w:tabs>
          <w:tab w:val="left" w:pos="454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CYS-CYSAB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qu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ireme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ce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du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es</w:t>
      </w:r>
    </w:p>
    <w:p w14:paraId="68E5780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639C35C" w14:textId="77777777" w:rsidR="00DA32A7" w:rsidRDefault="00C34150">
      <w:pPr>
        <w:pStyle w:val="BodyText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+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1088A1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FA5B2BA" w14:textId="77777777" w:rsidR="00DA32A7" w:rsidRDefault="00C34150">
      <w:pPr>
        <w:pStyle w:val="BodyText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CYS-CYSAB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m,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rt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CYS-CYSAB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2C6496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BFB11B2" w14:textId="5A6215FA" w:rsidR="00DA32A7" w:rsidRDefault="00C34150">
      <w:pPr>
        <w:pStyle w:val="BodyText"/>
        <w:numPr>
          <w:ilvl w:val="2"/>
          <w:numId w:val="26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lastRenderedPageBreak/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r,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30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2011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CYS-CYSAB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="00453515">
        <w:rPr>
          <w:rFonts w:ascii="Times New Roman" w:hAnsi="Times New Roman" w:cs="Times New Roman"/>
          <w:spacing w:val="-3"/>
          <w:sz w:val="24"/>
          <w:szCs w:val="24"/>
          <w:lang w:val="en-GB"/>
        </w:rPr>
        <w:t>instruction document.</w:t>
      </w:r>
    </w:p>
    <w:p w14:paraId="39E2974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4D19549" w14:textId="77777777" w:rsidR="00DA32A7" w:rsidRDefault="00C34150">
      <w:pPr>
        <w:pStyle w:val="BodyText"/>
        <w:numPr>
          <w:ilvl w:val="2"/>
          <w:numId w:val="26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CYS-CYSAB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758E5A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86F83EC" w14:textId="77777777" w:rsidR="00DA32A7" w:rsidRDefault="00C34150">
      <w:pPr>
        <w:pStyle w:val="BodyText"/>
        <w:numPr>
          <w:ilvl w:val="0"/>
          <w:numId w:val="25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9391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924D46C" w14:textId="77777777" w:rsidR="00DA32A7" w:rsidRDefault="0009391F">
      <w:pPr>
        <w:pStyle w:val="BodyText"/>
        <w:numPr>
          <w:ilvl w:val="0"/>
          <w:numId w:val="25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aud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F5E4FD" w14:textId="77777777" w:rsidR="00DA32A7" w:rsidRDefault="0009391F">
      <w:pPr>
        <w:pStyle w:val="BodyText"/>
        <w:numPr>
          <w:ilvl w:val="0"/>
          <w:numId w:val="25"/>
        </w:numPr>
        <w:tabs>
          <w:tab w:val="left" w:pos="426"/>
          <w:tab w:val="left" w:pos="1351"/>
          <w:tab w:val="left" w:pos="2487"/>
          <w:tab w:val="left" w:pos="3060"/>
          <w:tab w:val="left" w:pos="4761"/>
          <w:tab w:val="left" w:pos="5153"/>
          <w:tab w:val="left" w:pos="5479"/>
          <w:tab w:val="left" w:pos="6859"/>
          <w:tab w:val="left" w:pos="7251"/>
          <w:tab w:val="left" w:pos="8093"/>
          <w:tab w:val="left" w:pos="8607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enes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85E88C3" w14:textId="2A23E933" w:rsidR="00DA32A7" w:rsidRDefault="0009391F">
      <w:pPr>
        <w:pStyle w:val="BodyText"/>
        <w:numPr>
          <w:ilvl w:val="0"/>
          <w:numId w:val="25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="00C34150"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="00C34150"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scop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subcon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(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53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l 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2749C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mandatory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-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7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3DB18C4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F5FB87D" w14:textId="77777777" w:rsidR="00DA32A7" w:rsidRDefault="00C34150">
      <w:pPr>
        <w:pStyle w:val="Heading1"/>
        <w:numPr>
          <w:ilvl w:val="0"/>
          <w:numId w:val="29"/>
        </w:numPr>
        <w:tabs>
          <w:tab w:val="left" w:pos="38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z w:val="26"/>
          <w:szCs w:val="26"/>
          <w:lang w:val="en-GB"/>
        </w:rPr>
        <w:t>Sc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8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ccre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d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n</w:t>
      </w:r>
    </w:p>
    <w:p w14:paraId="763589C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EF430A5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necess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+,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8FB2C8A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E89B0C" w14:textId="77777777" w:rsidR="00DA32A7" w:rsidRDefault="00C34150">
      <w:pPr>
        <w:pStyle w:val="BodyText"/>
        <w:numPr>
          <w:ilvl w:val="0"/>
          <w:numId w:val="36"/>
        </w:numPr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first column gives the description of the product group, as in the applicable standard</w:t>
      </w:r>
    </w:p>
    <w:p w14:paraId="3491115F" w14:textId="77777777" w:rsidR="00DA32A7" w:rsidRDefault="00C34150">
      <w:pPr>
        <w:pStyle w:val="BodyText"/>
        <w:numPr>
          <w:ilvl w:val="0"/>
          <w:numId w:val="36"/>
        </w:numPr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second column lists the activities of assessment and verification of constancy of performance the organization performs and the system applied. Particularly, in the second column it is indicated:</w:t>
      </w:r>
    </w:p>
    <w:p w14:paraId="3C544693" w14:textId="77777777" w:rsidR="00DA32A7" w:rsidRDefault="00C34150">
      <w:pPr>
        <w:pStyle w:val="BodyText"/>
        <w:numPr>
          <w:ilvl w:val="0"/>
          <w:numId w:val="44"/>
        </w:numPr>
        <w:kinsoku w:val="0"/>
        <w:overflowPunct w:val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System 1 and 1+ (Product certification body)</w:t>
      </w:r>
    </w:p>
    <w:p w14:paraId="08243FCF" w14:textId="77777777" w:rsidR="00DA32A7" w:rsidRDefault="00C34150">
      <w:pPr>
        <w:pStyle w:val="BodyText"/>
        <w:numPr>
          <w:ilvl w:val="0"/>
          <w:numId w:val="44"/>
        </w:numPr>
        <w:kinsoku w:val="0"/>
        <w:overflowPunct w:val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System 2+ (FPC certification body)</w:t>
      </w:r>
    </w:p>
    <w:p w14:paraId="71B0A9D5" w14:textId="77777777" w:rsidR="00DA32A7" w:rsidRDefault="00C34150">
      <w:pPr>
        <w:pStyle w:val="BodyText"/>
        <w:numPr>
          <w:ilvl w:val="0"/>
          <w:numId w:val="37"/>
        </w:numPr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gramEnd"/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170551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D7CAE1D" w14:textId="77777777" w:rsidR="00DA32A7" w:rsidRDefault="00C34150">
      <w:pPr>
        <w:pStyle w:val="BodyText"/>
        <w:numPr>
          <w:ilvl w:val="1"/>
          <w:numId w:val="29"/>
        </w:numPr>
        <w:tabs>
          <w:tab w:val="left" w:pos="478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17025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30842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74B6CB7" w14:textId="77777777" w:rsidR="00DA32A7" w:rsidRDefault="00C34150">
      <w:pPr>
        <w:pStyle w:val="BodyText"/>
        <w:numPr>
          <w:ilvl w:val="1"/>
          <w:numId w:val="29"/>
        </w:numPr>
        <w:tabs>
          <w:tab w:val="left" w:pos="478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pondin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396956E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2EF547C" w14:textId="77777777" w:rsidR="00DA32A7" w:rsidRDefault="00C34150">
      <w:pPr>
        <w:pStyle w:val="Heading1"/>
        <w:numPr>
          <w:ilvl w:val="0"/>
          <w:numId w:val="29"/>
        </w:numPr>
        <w:tabs>
          <w:tab w:val="left" w:pos="38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n i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u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es</w:t>
      </w:r>
    </w:p>
    <w:p w14:paraId="7288E35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887BAE9" w14:textId="77777777" w:rsidR="00DA32A7" w:rsidRDefault="00C34150">
      <w:pPr>
        <w:pStyle w:val="BodyText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b/>
          <w:bCs/>
          <w:spacing w:val="29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bCs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bas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  <w:proofErr w:type="gramEnd"/>
      <w:r w:rsidRPr="00C34150">
        <w:rPr>
          <w:rFonts w:ascii="Times New Roman" w:hAnsi="Times New Roman" w:cs="Times New Roman"/>
          <w:b/>
          <w:bCs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b/>
          <w:bCs/>
          <w:spacing w:val="29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End"/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Ju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lastRenderedPageBreak/>
        <w:t>2013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89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10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6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A1A38D0" w14:textId="77777777" w:rsidR="00DA32A7" w:rsidRDefault="00DA32A7">
      <w:pPr>
        <w:pStyle w:val="BodyText"/>
        <w:tabs>
          <w:tab w:val="left" w:pos="567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0257EF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Ju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201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r,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j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>
        <w:rPr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F4338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A69BBBA" w14:textId="77777777" w:rsidR="00DA32A7" w:rsidRDefault="00C34150">
      <w:pPr>
        <w:numPr>
          <w:ilvl w:val="1"/>
          <w:numId w:val="29"/>
        </w:numPr>
        <w:tabs>
          <w:tab w:val="left" w:pos="567"/>
        </w:tabs>
        <w:kinsoku w:val="0"/>
        <w:overflowPunct w:val="0"/>
        <w:ind w:firstLine="0"/>
        <w:jc w:val="both"/>
        <w:rPr>
          <w:lang w:val="en-GB"/>
        </w:rPr>
      </w:pPr>
      <w:r w:rsidRPr="00C34150">
        <w:rPr>
          <w:b/>
          <w:bCs/>
          <w:spacing w:val="-2"/>
          <w:lang w:val="en-GB"/>
        </w:rPr>
        <w:t>C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59"/>
          <w:lang w:val="en-GB"/>
        </w:rPr>
        <w:t xml:space="preserve"> </w:t>
      </w:r>
      <w:proofErr w:type="gramStart"/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k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n</w:t>
      </w:r>
      <w:r w:rsidRPr="00C34150">
        <w:rPr>
          <w:b/>
          <w:bCs/>
          <w:lang w:val="en-GB"/>
        </w:rPr>
        <w:t xml:space="preserve">g  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n</w:t>
      </w:r>
      <w:proofErr w:type="gramEnd"/>
      <w:r w:rsidRPr="00C34150">
        <w:rPr>
          <w:b/>
          <w:bCs/>
          <w:lang w:val="en-GB"/>
        </w:rPr>
        <w:t xml:space="preserve">  t</w:t>
      </w:r>
      <w:r w:rsidRPr="00C34150">
        <w:rPr>
          <w:b/>
          <w:bCs/>
          <w:spacing w:val="-3"/>
          <w:lang w:val="en-GB"/>
        </w:rPr>
        <w:t>h</w:t>
      </w:r>
      <w:r w:rsidRPr="00C34150">
        <w:rPr>
          <w:b/>
          <w:bCs/>
          <w:lang w:val="en-GB"/>
        </w:rPr>
        <w:t xml:space="preserve">e  </w:t>
      </w:r>
      <w:r w:rsidRPr="00C34150">
        <w:rPr>
          <w:b/>
          <w:bCs/>
          <w:spacing w:val="-1"/>
          <w:lang w:val="en-GB"/>
        </w:rPr>
        <w:t>bas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 xml:space="preserve">s  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lang w:val="en-GB"/>
        </w:rPr>
        <w:t xml:space="preserve">a  </w:t>
      </w:r>
      <w:r w:rsidRPr="00C34150">
        <w:rPr>
          <w:b/>
          <w:bCs/>
          <w:spacing w:val="-1"/>
          <w:lang w:val="en-GB"/>
        </w:rPr>
        <w:t>Eu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opea</w:t>
      </w:r>
      <w:r w:rsidRPr="00C34150">
        <w:rPr>
          <w:b/>
          <w:bCs/>
          <w:lang w:val="en-GB"/>
        </w:rPr>
        <w:t xml:space="preserve">n </w:t>
      </w:r>
      <w:r w:rsidRPr="00C34150">
        <w:rPr>
          <w:b/>
          <w:bCs/>
          <w:spacing w:val="-3"/>
          <w:lang w:val="en-GB"/>
        </w:rPr>
        <w:t>T</w:t>
      </w:r>
      <w:r w:rsidRPr="00C34150">
        <w:rPr>
          <w:b/>
          <w:bCs/>
          <w:spacing w:val="-1"/>
          <w:lang w:val="en-GB"/>
        </w:rPr>
        <w:t>echn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6"/>
          <w:lang w:val="en-GB"/>
        </w:rPr>
        <w:t xml:space="preserve"> </w:t>
      </w:r>
      <w:r w:rsidRPr="00C34150">
        <w:rPr>
          <w:b/>
          <w:bCs/>
          <w:spacing w:val="-6"/>
          <w:lang w:val="en-GB"/>
        </w:rPr>
        <w:t>A</w:t>
      </w:r>
      <w:r w:rsidRPr="00C34150">
        <w:rPr>
          <w:b/>
          <w:bCs/>
          <w:spacing w:val="-1"/>
          <w:lang w:val="en-GB"/>
        </w:rPr>
        <w:t>pp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spacing w:val="-3"/>
          <w:lang w:val="en-GB"/>
        </w:rPr>
        <w:t>v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lang w:val="en-GB"/>
        </w:rPr>
        <w:t>: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spacing w:val="1"/>
          <w:lang w:val="en-GB"/>
        </w:rPr>
        <w:t>G</w:t>
      </w:r>
      <w:r w:rsidRPr="00C34150">
        <w:rPr>
          <w:spacing w:val="-1"/>
          <w:lang w:val="en-GB"/>
        </w:rPr>
        <w:t>u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de</w:t>
      </w:r>
      <w:r w:rsidRPr="00C34150">
        <w:rPr>
          <w:spacing w:val="-2"/>
          <w:lang w:val="en-GB"/>
        </w:rPr>
        <w:t>li</w:t>
      </w:r>
      <w:r w:rsidRPr="00C34150">
        <w:rPr>
          <w:spacing w:val="-1"/>
          <w:lang w:val="en-GB"/>
        </w:rPr>
        <w:t>ne</w:t>
      </w:r>
      <w:r w:rsidRPr="00C34150">
        <w:rPr>
          <w:lang w:val="en-GB"/>
        </w:rPr>
        <w:t xml:space="preserve">s </w:t>
      </w:r>
      <w:r w:rsidRPr="00C34150">
        <w:rPr>
          <w:spacing w:val="3"/>
          <w:lang w:val="en-GB"/>
        </w:rPr>
        <w:t>f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 xml:space="preserve">r </w:t>
      </w:r>
      <w:r w:rsidRPr="00C34150">
        <w:rPr>
          <w:spacing w:val="-1"/>
          <w:lang w:val="en-GB"/>
        </w:rPr>
        <w:t>Eu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opea</w:t>
      </w:r>
      <w:r w:rsidRPr="00C34150">
        <w:rPr>
          <w:lang w:val="en-GB"/>
        </w:rPr>
        <w:t>n</w:t>
      </w:r>
      <w:r w:rsidRPr="00C34150">
        <w:rPr>
          <w:spacing w:val="10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echn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ca</w:t>
      </w:r>
      <w:r w:rsidRPr="00C34150">
        <w:rPr>
          <w:lang w:val="en-GB"/>
        </w:rPr>
        <w:t>l</w:t>
      </w:r>
      <w:r w:rsidRPr="00C34150">
        <w:rPr>
          <w:spacing w:val="12"/>
          <w:lang w:val="en-GB"/>
        </w:rPr>
        <w:t xml:space="preserve"> </w:t>
      </w:r>
      <w:r w:rsidRPr="00C34150">
        <w:rPr>
          <w:spacing w:val="-1"/>
          <w:lang w:val="en-GB"/>
        </w:rPr>
        <w:t>Ap</w:t>
      </w:r>
      <w:r w:rsidRPr="00C34150">
        <w:rPr>
          <w:spacing w:val="-3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</w:t>
      </w:r>
      <w:r w:rsidRPr="00C34150">
        <w:rPr>
          <w:spacing w:val="-3"/>
          <w:lang w:val="en-GB"/>
        </w:rPr>
        <w:t>v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>l</w:t>
      </w:r>
      <w:r w:rsidRPr="00C34150">
        <w:rPr>
          <w:spacing w:val="12"/>
          <w:lang w:val="en-GB"/>
        </w:rPr>
        <w:t xml:space="preserve"> </w:t>
      </w:r>
      <w:r w:rsidRPr="00C34150">
        <w:rPr>
          <w:lang w:val="en-GB"/>
        </w:rPr>
        <w:t>(</w:t>
      </w:r>
      <w:r w:rsidRPr="00C34150">
        <w:rPr>
          <w:spacing w:val="-1"/>
          <w:lang w:val="en-GB"/>
        </w:rPr>
        <w:t>E</w:t>
      </w:r>
      <w:r w:rsidRPr="00C34150">
        <w:rPr>
          <w:spacing w:val="1"/>
          <w:lang w:val="en-GB"/>
        </w:rPr>
        <w:t>T</w:t>
      </w:r>
      <w:r w:rsidRPr="00C34150">
        <w:rPr>
          <w:spacing w:val="-4"/>
          <w:lang w:val="en-GB"/>
        </w:rPr>
        <w:t>A</w:t>
      </w:r>
      <w:r w:rsidRPr="00C34150">
        <w:rPr>
          <w:spacing w:val="1"/>
          <w:lang w:val="en-GB"/>
        </w:rPr>
        <w:t>G</w:t>
      </w:r>
      <w:r w:rsidRPr="00C34150">
        <w:rPr>
          <w:spacing w:val="-1"/>
          <w:lang w:val="en-GB"/>
        </w:rPr>
        <w:t>s</w:t>
      </w:r>
      <w:r w:rsidRPr="00C34150">
        <w:rPr>
          <w:lang w:val="en-GB"/>
        </w:rPr>
        <w:t>)</w:t>
      </w:r>
      <w:r w:rsidRPr="00C34150">
        <w:rPr>
          <w:spacing w:val="11"/>
          <w:lang w:val="en-GB"/>
        </w:rPr>
        <w:t xml:space="preserve"> </w:t>
      </w:r>
      <w:r w:rsidRPr="00C34150">
        <w:rPr>
          <w:spacing w:val="-1"/>
          <w:lang w:val="en-GB"/>
        </w:rPr>
        <w:t>pub</w:t>
      </w:r>
      <w:r w:rsidRPr="00C34150">
        <w:rPr>
          <w:spacing w:val="-2"/>
          <w:lang w:val="en-GB"/>
        </w:rPr>
        <w:t>li</w:t>
      </w:r>
      <w:r w:rsidRPr="00C34150">
        <w:rPr>
          <w:spacing w:val="-1"/>
          <w:lang w:val="en-GB"/>
        </w:rPr>
        <w:t>she</w:t>
      </w:r>
      <w:r w:rsidRPr="00C34150">
        <w:rPr>
          <w:lang w:val="en-GB"/>
        </w:rPr>
        <w:t>d</w:t>
      </w:r>
      <w:r w:rsidRPr="00C34150">
        <w:rPr>
          <w:spacing w:val="13"/>
          <w:lang w:val="en-GB"/>
        </w:rPr>
        <w:t xml:space="preserve"> </w:t>
      </w:r>
      <w:r w:rsidRPr="00C34150">
        <w:rPr>
          <w:spacing w:val="-1"/>
          <w:lang w:val="en-GB"/>
        </w:rPr>
        <w:t>b</w:t>
      </w:r>
      <w:r w:rsidRPr="00C34150">
        <w:rPr>
          <w:spacing w:val="-3"/>
          <w:lang w:val="en-GB"/>
        </w:rPr>
        <w:t>e</w:t>
      </w:r>
      <w:r w:rsidRPr="00C34150">
        <w:rPr>
          <w:spacing w:val="3"/>
          <w:lang w:val="en-GB"/>
        </w:rPr>
        <w:t>f</w:t>
      </w:r>
      <w:r w:rsidRPr="00C34150">
        <w:rPr>
          <w:spacing w:val="-1"/>
          <w:lang w:val="en-GB"/>
        </w:rPr>
        <w:t>o</w:t>
      </w:r>
      <w:r w:rsidRPr="00C34150">
        <w:rPr>
          <w:spacing w:val="1"/>
          <w:lang w:val="en-GB"/>
        </w:rPr>
        <w:t>r</w:t>
      </w:r>
      <w:r w:rsidRPr="00C34150">
        <w:rPr>
          <w:lang w:val="en-GB"/>
        </w:rPr>
        <w:t>e</w:t>
      </w:r>
      <w:r w:rsidRPr="00C34150">
        <w:rPr>
          <w:spacing w:val="10"/>
          <w:lang w:val="en-GB"/>
        </w:rPr>
        <w:t xml:space="preserve"> </w:t>
      </w:r>
      <w:r w:rsidRPr="00C34150">
        <w:rPr>
          <w:lang w:val="en-GB"/>
        </w:rPr>
        <w:t>1</w:t>
      </w:r>
      <w:r w:rsidRPr="00C34150">
        <w:rPr>
          <w:spacing w:val="10"/>
          <w:lang w:val="en-GB"/>
        </w:rPr>
        <w:t xml:space="preserve"> </w:t>
      </w:r>
      <w:r w:rsidRPr="00C34150">
        <w:rPr>
          <w:spacing w:val="-1"/>
          <w:lang w:val="en-GB"/>
        </w:rPr>
        <w:t>Ju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>y</w:t>
      </w:r>
      <w:r w:rsidRPr="00C34150">
        <w:rPr>
          <w:spacing w:val="11"/>
          <w:lang w:val="en-GB"/>
        </w:rPr>
        <w:t xml:space="preserve"> </w:t>
      </w:r>
      <w:r w:rsidRPr="00C34150">
        <w:rPr>
          <w:spacing w:val="-1"/>
          <w:lang w:val="en-GB"/>
        </w:rPr>
        <w:t>201</w:t>
      </w:r>
      <w:r w:rsidRPr="00C34150">
        <w:rPr>
          <w:lang w:val="en-GB"/>
        </w:rPr>
        <w:t>3</w:t>
      </w:r>
      <w:r w:rsidRPr="00C34150">
        <w:rPr>
          <w:spacing w:val="13"/>
          <w:lang w:val="en-GB"/>
        </w:rPr>
        <w:t xml:space="preserve"> 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n</w:t>
      </w:r>
      <w:r w:rsidRPr="00C34150">
        <w:rPr>
          <w:spacing w:val="13"/>
          <w:lang w:val="en-GB"/>
        </w:rPr>
        <w:t xml:space="preserve"> </w:t>
      </w:r>
      <w:r w:rsidRPr="00C34150">
        <w:rPr>
          <w:spacing w:val="-1"/>
          <w:lang w:val="en-GB"/>
        </w:rPr>
        <w:t>acco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danc</w:t>
      </w:r>
      <w:r w:rsidRPr="00C34150">
        <w:rPr>
          <w:lang w:val="en-GB"/>
        </w:rPr>
        <w:t>e</w:t>
      </w:r>
      <w:r w:rsidRPr="00C34150">
        <w:rPr>
          <w:spacing w:val="13"/>
          <w:lang w:val="en-GB"/>
        </w:rPr>
        <w:t xml:space="preserve"> </w:t>
      </w:r>
      <w:r w:rsidRPr="00C34150">
        <w:rPr>
          <w:spacing w:val="-4"/>
          <w:lang w:val="en-GB"/>
        </w:rPr>
        <w:t>w</w:t>
      </w:r>
      <w:r w:rsidRPr="00C34150">
        <w:rPr>
          <w:spacing w:val="-2"/>
          <w:lang w:val="en-GB"/>
        </w:rPr>
        <w:t>i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h</w:t>
      </w:r>
      <w:r w:rsidRPr="00C34150">
        <w:rPr>
          <w:spacing w:val="13"/>
          <w:lang w:val="en-GB"/>
        </w:rPr>
        <w:t xml:space="preserve"> </w:t>
      </w:r>
      <w:r w:rsidRPr="00C34150">
        <w:rPr>
          <w:spacing w:val="-1"/>
          <w:lang w:val="en-GB"/>
        </w:rPr>
        <w:t>a</w:t>
      </w:r>
      <w:r w:rsidRPr="00C34150">
        <w:rPr>
          <w:spacing w:val="-2"/>
          <w:lang w:val="en-GB"/>
        </w:rPr>
        <w:t>r</w:t>
      </w:r>
      <w:r w:rsidRPr="00C34150">
        <w:rPr>
          <w:spacing w:val="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c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>e</w:t>
      </w:r>
      <w:r w:rsidRPr="00C34150">
        <w:rPr>
          <w:spacing w:val="-1"/>
          <w:lang w:val="en-GB"/>
        </w:rPr>
        <w:t xml:space="preserve"> </w:t>
      </w:r>
      <w:r>
        <w:rPr>
          <w:spacing w:val="-1"/>
          <w:lang w:val="en-GB"/>
        </w:rPr>
        <w:t>1</w:t>
      </w:r>
      <w:r w:rsidRPr="00C34150">
        <w:rPr>
          <w:lang w:val="en-GB"/>
        </w:rPr>
        <w:t xml:space="preserve">1 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6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 xml:space="preserve">e </w:t>
      </w:r>
      <w:r w:rsidRPr="00C34150">
        <w:rPr>
          <w:spacing w:val="-2"/>
          <w:lang w:val="en-GB"/>
        </w:rPr>
        <w:t>C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D m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>y</w:t>
      </w:r>
      <w:r w:rsidRPr="00C34150">
        <w:rPr>
          <w:spacing w:val="60"/>
          <w:lang w:val="en-GB"/>
        </w:rPr>
        <w:t xml:space="preserve"> </w:t>
      </w:r>
      <w:r w:rsidRPr="00C34150">
        <w:rPr>
          <w:spacing w:val="-1"/>
          <w:lang w:val="en-GB"/>
        </w:rPr>
        <w:t>b</w:t>
      </w:r>
      <w:r w:rsidRPr="00C34150">
        <w:rPr>
          <w:lang w:val="en-GB"/>
        </w:rPr>
        <w:t xml:space="preserve">e </w:t>
      </w:r>
      <w:r w:rsidRPr="00C34150">
        <w:rPr>
          <w:spacing w:val="-1"/>
          <w:lang w:val="en-GB"/>
        </w:rPr>
        <w:t>use</w:t>
      </w:r>
      <w:r w:rsidRPr="00C34150">
        <w:rPr>
          <w:lang w:val="en-GB"/>
        </w:rPr>
        <w:t xml:space="preserve">d 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 xml:space="preserve">s </w:t>
      </w:r>
      <w:r w:rsidRPr="00C34150">
        <w:rPr>
          <w:spacing w:val="-2"/>
          <w:lang w:val="en-GB"/>
        </w:rPr>
        <w:t>E</w:t>
      </w:r>
      <w:r w:rsidRPr="00C34150">
        <w:rPr>
          <w:spacing w:val="-1"/>
          <w:lang w:val="en-GB"/>
        </w:rPr>
        <w:t>A</w:t>
      </w:r>
      <w:r w:rsidRPr="00C34150">
        <w:rPr>
          <w:spacing w:val="-2"/>
          <w:lang w:val="en-GB"/>
        </w:rPr>
        <w:t>D</w:t>
      </w:r>
      <w:r w:rsidRPr="00C34150">
        <w:rPr>
          <w:spacing w:val="-1"/>
          <w:lang w:val="en-GB"/>
        </w:rPr>
        <w:t>s</w:t>
      </w:r>
      <w:r w:rsidRPr="00C34150">
        <w:rPr>
          <w:lang w:val="en-GB"/>
        </w:rPr>
        <w:t xml:space="preserve">. </w:t>
      </w:r>
      <w:r w:rsidRPr="00C34150">
        <w:rPr>
          <w:spacing w:val="-5"/>
          <w:lang w:val="en-GB"/>
        </w:rPr>
        <w:t>M</w:t>
      </w:r>
      <w:r w:rsidRPr="00C34150">
        <w:rPr>
          <w:spacing w:val="-1"/>
          <w:lang w:val="en-GB"/>
        </w:rPr>
        <w:t>a</w:t>
      </w:r>
      <w:r w:rsidRPr="00C34150">
        <w:rPr>
          <w:spacing w:val="1"/>
          <w:lang w:val="en-GB"/>
        </w:rPr>
        <w:t>n</w:t>
      </w:r>
      <w:r w:rsidRPr="00C34150">
        <w:rPr>
          <w:spacing w:val="-3"/>
          <w:lang w:val="en-GB"/>
        </w:rPr>
        <w:t>u</w:t>
      </w:r>
      <w:r w:rsidRPr="00C34150">
        <w:rPr>
          <w:spacing w:val="3"/>
          <w:lang w:val="en-GB"/>
        </w:rPr>
        <w:t>f</w:t>
      </w:r>
      <w:r w:rsidRPr="00C34150">
        <w:rPr>
          <w:spacing w:val="-1"/>
          <w:lang w:val="en-GB"/>
        </w:rPr>
        <w:t>ac</w:t>
      </w:r>
      <w:r w:rsidRPr="00C34150">
        <w:rPr>
          <w:spacing w:val="1"/>
          <w:lang w:val="en-GB"/>
        </w:rPr>
        <w:t>t</w:t>
      </w:r>
      <w:r w:rsidRPr="00C34150">
        <w:rPr>
          <w:spacing w:val="-3"/>
          <w:lang w:val="en-GB"/>
        </w:rPr>
        <w:t>u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 xml:space="preserve">rs </w:t>
      </w:r>
      <w:r w:rsidRPr="00C34150">
        <w:rPr>
          <w:spacing w:val="-1"/>
          <w:lang w:val="en-GB"/>
        </w:rPr>
        <w:t>an</w:t>
      </w:r>
      <w:r w:rsidRPr="00C34150">
        <w:rPr>
          <w:lang w:val="en-GB"/>
        </w:rPr>
        <w:t>d</w:t>
      </w:r>
      <w:r w:rsidRPr="00C34150">
        <w:rPr>
          <w:spacing w:val="2"/>
          <w:lang w:val="en-GB"/>
        </w:rPr>
        <w:t xml:space="preserve"> </w:t>
      </w:r>
      <w:r w:rsidRPr="00C34150">
        <w:rPr>
          <w:spacing w:val="-4"/>
          <w:lang w:val="en-GB"/>
        </w:rPr>
        <w:t>i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po</w:t>
      </w:r>
      <w:r w:rsidRPr="00C34150">
        <w:rPr>
          <w:spacing w:val="-2"/>
          <w:lang w:val="en-GB"/>
        </w:rPr>
        <w:t>r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e</w:t>
      </w:r>
      <w:r w:rsidRPr="00C34150">
        <w:rPr>
          <w:spacing w:val="-2"/>
          <w:lang w:val="en-GB"/>
        </w:rPr>
        <w:t>r</w:t>
      </w:r>
      <w:r w:rsidRPr="00C34150">
        <w:rPr>
          <w:lang w:val="en-GB"/>
        </w:rPr>
        <w:t>s m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 xml:space="preserve">y </w:t>
      </w:r>
      <w:r w:rsidRPr="00C34150">
        <w:rPr>
          <w:spacing w:val="-1"/>
          <w:lang w:val="en-GB"/>
        </w:rPr>
        <w:t>us</w:t>
      </w:r>
      <w:r w:rsidRPr="00C34150">
        <w:rPr>
          <w:lang w:val="en-GB"/>
        </w:rPr>
        <w:t xml:space="preserve">e </w:t>
      </w:r>
      <w:r w:rsidRPr="00C34150">
        <w:rPr>
          <w:spacing w:val="-1"/>
          <w:lang w:val="en-GB"/>
        </w:rPr>
        <w:t>Eu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opea</w:t>
      </w:r>
      <w:r w:rsidRPr="00C34150">
        <w:rPr>
          <w:lang w:val="en-GB"/>
        </w:rPr>
        <w:t xml:space="preserve">n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echn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ca</w:t>
      </w:r>
      <w:r w:rsidRPr="00C34150">
        <w:rPr>
          <w:lang w:val="en-GB"/>
        </w:rPr>
        <w:t>l</w:t>
      </w:r>
      <w:r w:rsidRPr="00C34150">
        <w:rPr>
          <w:spacing w:val="42"/>
          <w:lang w:val="en-GB"/>
        </w:rPr>
        <w:t xml:space="preserve"> </w:t>
      </w:r>
      <w:r w:rsidRPr="00C34150">
        <w:rPr>
          <w:spacing w:val="-1"/>
          <w:lang w:val="en-GB"/>
        </w:rPr>
        <w:t>App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</w:t>
      </w:r>
      <w:r w:rsidRPr="00C34150">
        <w:rPr>
          <w:spacing w:val="-3"/>
          <w:lang w:val="en-GB"/>
        </w:rPr>
        <w:t>v</w:t>
      </w:r>
      <w:r w:rsidRPr="00C34150">
        <w:rPr>
          <w:spacing w:val="-1"/>
          <w:lang w:val="en-GB"/>
        </w:rPr>
        <w:t>a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>s</w:t>
      </w:r>
      <w:r w:rsidRPr="00C34150">
        <w:rPr>
          <w:spacing w:val="44"/>
          <w:lang w:val="en-GB"/>
        </w:rPr>
        <w:t xml:space="preserve"> 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ssue</w:t>
      </w:r>
      <w:r w:rsidRPr="00C34150">
        <w:rPr>
          <w:lang w:val="en-GB"/>
        </w:rPr>
        <w:t>d</w:t>
      </w:r>
      <w:r w:rsidRPr="00C34150">
        <w:rPr>
          <w:spacing w:val="44"/>
          <w:lang w:val="en-GB"/>
        </w:rPr>
        <w:t xml:space="preserve"> 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n</w:t>
      </w:r>
      <w:r w:rsidRPr="00C34150">
        <w:rPr>
          <w:spacing w:val="44"/>
          <w:lang w:val="en-GB"/>
        </w:rPr>
        <w:t xml:space="preserve"> </w:t>
      </w:r>
      <w:r w:rsidRPr="00C34150">
        <w:rPr>
          <w:spacing w:val="-1"/>
          <w:lang w:val="en-GB"/>
        </w:rPr>
        <w:t>acco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danc</w:t>
      </w:r>
      <w:r w:rsidRPr="00C34150">
        <w:rPr>
          <w:lang w:val="en-GB"/>
        </w:rPr>
        <w:t>e</w:t>
      </w:r>
      <w:r w:rsidRPr="00C34150">
        <w:rPr>
          <w:spacing w:val="44"/>
          <w:lang w:val="en-GB"/>
        </w:rPr>
        <w:t xml:space="preserve"> </w:t>
      </w:r>
      <w:r w:rsidRPr="00C34150">
        <w:rPr>
          <w:spacing w:val="-4"/>
          <w:lang w:val="en-GB"/>
        </w:rPr>
        <w:t>w</w:t>
      </w:r>
      <w:r w:rsidRPr="00C34150">
        <w:rPr>
          <w:spacing w:val="-2"/>
          <w:lang w:val="en-GB"/>
        </w:rPr>
        <w:t>i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h</w:t>
      </w:r>
      <w:r w:rsidRPr="00C34150">
        <w:rPr>
          <w:spacing w:val="44"/>
          <w:lang w:val="en-GB"/>
        </w:rPr>
        <w:t xml:space="preserve"> 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>r</w:t>
      </w:r>
      <w:r w:rsidRPr="00C34150">
        <w:rPr>
          <w:spacing w:val="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c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>e</w:t>
      </w:r>
      <w:r w:rsidRPr="00C34150">
        <w:rPr>
          <w:spacing w:val="44"/>
          <w:lang w:val="en-GB"/>
        </w:rPr>
        <w:t xml:space="preserve"> </w:t>
      </w:r>
      <w:r w:rsidRPr="00C34150">
        <w:rPr>
          <w:lang w:val="en-GB"/>
        </w:rPr>
        <w:t>9</w:t>
      </w:r>
      <w:r w:rsidRPr="00C34150">
        <w:rPr>
          <w:spacing w:val="44"/>
          <w:lang w:val="en-GB"/>
        </w:rPr>
        <w:t xml:space="preserve"> 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45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41"/>
          <w:lang w:val="en-GB"/>
        </w:rPr>
        <w:t xml:space="preserve"> </w:t>
      </w:r>
      <w:r w:rsidRPr="00C34150">
        <w:rPr>
          <w:spacing w:val="-2"/>
          <w:lang w:val="en-GB"/>
        </w:rPr>
        <w:t>C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D</w:t>
      </w:r>
      <w:r w:rsidRPr="00C34150">
        <w:rPr>
          <w:spacing w:val="43"/>
          <w:lang w:val="en-GB"/>
        </w:rPr>
        <w:t xml:space="preserve"> </w:t>
      </w:r>
      <w:r w:rsidRPr="00C34150">
        <w:rPr>
          <w:spacing w:val="-1"/>
          <w:lang w:val="en-GB"/>
        </w:rPr>
        <w:t>b</w:t>
      </w:r>
      <w:r w:rsidRPr="00C34150">
        <w:rPr>
          <w:spacing w:val="-3"/>
          <w:lang w:val="en-GB"/>
        </w:rPr>
        <w:t>e</w:t>
      </w:r>
      <w:r w:rsidRPr="00C34150">
        <w:rPr>
          <w:spacing w:val="3"/>
          <w:lang w:val="en-GB"/>
        </w:rPr>
        <w:t>f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re</w:t>
      </w:r>
      <w:r w:rsidRPr="00C34150">
        <w:rPr>
          <w:spacing w:val="44"/>
          <w:lang w:val="en-GB"/>
        </w:rPr>
        <w:t xml:space="preserve"> </w:t>
      </w:r>
      <w:r w:rsidRPr="00C34150">
        <w:rPr>
          <w:lang w:val="en-GB"/>
        </w:rPr>
        <w:t>1</w:t>
      </w:r>
      <w:r w:rsidRPr="00C34150">
        <w:rPr>
          <w:spacing w:val="41"/>
          <w:lang w:val="en-GB"/>
        </w:rPr>
        <w:t xml:space="preserve"> </w:t>
      </w:r>
      <w:r w:rsidRPr="00C34150">
        <w:rPr>
          <w:spacing w:val="-1"/>
          <w:lang w:val="en-GB"/>
        </w:rPr>
        <w:t>Ju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>y</w:t>
      </w:r>
      <w:r w:rsidRPr="00C34150">
        <w:rPr>
          <w:spacing w:val="42"/>
          <w:lang w:val="en-GB"/>
        </w:rPr>
        <w:t xml:space="preserve"> </w:t>
      </w:r>
      <w:r w:rsidRPr="00C34150">
        <w:rPr>
          <w:spacing w:val="-1"/>
          <w:lang w:val="en-GB"/>
        </w:rPr>
        <w:t>201</w:t>
      </w:r>
      <w:r w:rsidRPr="00C34150">
        <w:rPr>
          <w:lang w:val="en-GB"/>
        </w:rPr>
        <w:t>3</w:t>
      </w:r>
      <w:r w:rsidRPr="00C34150">
        <w:rPr>
          <w:spacing w:val="44"/>
          <w:lang w:val="en-GB"/>
        </w:rPr>
        <w:t xml:space="preserve"> 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 xml:space="preserve">s </w:t>
      </w:r>
      <w:r w:rsidRPr="00C34150">
        <w:rPr>
          <w:spacing w:val="-1"/>
          <w:lang w:val="en-GB"/>
        </w:rPr>
        <w:t>Eu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opea</w:t>
      </w:r>
      <w:r w:rsidRPr="00C34150">
        <w:rPr>
          <w:lang w:val="en-GB"/>
        </w:rPr>
        <w:t>n</w:t>
      </w:r>
      <w:r w:rsidRPr="00C34150">
        <w:rPr>
          <w:spacing w:val="15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echn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ca</w:t>
      </w:r>
      <w:r w:rsidRPr="00C34150">
        <w:rPr>
          <w:lang w:val="en-GB"/>
        </w:rPr>
        <w:t>l</w:t>
      </w:r>
      <w:r w:rsidRPr="00C34150">
        <w:rPr>
          <w:spacing w:val="17"/>
          <w:lang w:val="en-GB"/>
        </w:rPr>
        <w:t xml:space="preserve"> </w:t>
      </w:r>
      <w:r w:rsidRPr="00C34150">
        <w:rPr>
          <w:spacing w:val="-1"/>
          <w:lang w:val="en-GB"/>
        </w:rPr>
        <w:t>As</w:t>
      </w:r>
      <w:r w:rsidRPr="00C34150">
        <w:rPr>
          <w:spacing w:val="-3"/>
          <w:lang w:val="en-GB"/>
        </w:rPr>
        <w:t>s</w:t>
      </w:r>
      <w:r w:rsidRPr="00C34150">
        <w:rPr>
          <w:spacing w:val="-1"/>
          <w:lang w:val="en-GB"/>
        </w:rPr>
        <w:t>ess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</w:t>
      </w:r>
      <w:r w:rsidRPr="00C34150">
        <w:rPr>
          <w:spacing w:val="-3"/>
          <w:lang w:val="en-GB"/>
        </w:rPr>
        <w:t>n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s</w:t>
      </w:r>
      <w:r w:rsidRPr="00C34150">
        <w:rPr>
          <w:spacing w:val="15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</w:t>
      </w:r>
      <w:r w:rsidRPr="00C34150">
        <w:rPr>
          <w:spacing w:val="-3"/>
          <w:lang w:val="en-GB"/>
        </w:rPr>
        <w:t>u</w:t>
      </w:r>
      <w:r w:rsidRPr="00C34150">
        <w:rPr>
          <w:spacing w:val="1"/>
          <w:lang w:val="en-GB"/>
        </w:rPr>
        <w:t>g</w:t>
      </w:r>
      <w:r w:rsidRPr="00C34150">
        <w:rPr>
          <w:spacing w:val="-1"/>
          <w:lang w:val="en-GB"/>
        </w:rPr>
        <w:t>ho</w:t>
      </w:r>
      <w:r w:rsidRPr="00C34150">
        <w:rPr>
          <w:spacing w:val="-3"/>
          <w:lang w:val="en-GB"/>
        </w:rPr>
        <w:t>u</w:t>
      </w:r>
      <w:r w:rsidRPr="00C34150">
        <w:rPr>
          <w:lang w:val="en-GB"/>
        </w:rPr>
        <w:t>t</w:t>
      </w:r>
      <w:r w:rsidRPr="00C34150">
        <w:rPr>
          <w:spacing w:val="19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3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15"/>
          <w:lang w:val="en-GB"/>
        </w:rPr>
        <w:t xml:space="preserve"> </w:t>
      </w:r>
      <w:r w:rsidRPr="00C34150">
        <w:rPr>
          <w:spacing w:val="-1"/>
          <w:lang w:val="en-GB"/>
        </w:rPr>
        <w:t>pe</w:t>
      </w:r>
      <w:r w:rsidRPr="00C34150">
        <w:rPr>
          <w:lang w:val="en-GB"/>
        </w:rPr>
        <w:t>r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od</w:t>
      </w:r>
      <w:r w:rsidRPr="00C34150">
        <w:rPr>
          <w:spacing w:val="17"/>
          <w:lang w:val="en-GB"/>
        </w:rPr>
        <w:t xml:space="preserve"> 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19"/>
          <w:lang w:val="en-GB"/>
        </w:rPr>
        <w:t xml:space="preserve"> </w:t>
      </w:r>
      <w:r w:rsidRPr="00C34150">
        <w:rPr>
          <w:spacing w:val="-3"/>
          <w:lang w:val="en-GB"/>
        </w:rPr>
        <w:t>v</w:t>
      </w:r>
      <w:r w:rsidRPr="00C34150">
        <w:rPr>
          <w:spacing w:val="-1"/>
          <w:lang w:val="en-GB"/>
        </w:rPr>
        <w:t>a</w:t>
      </w:r>
      <w:r w:rsidRPr="00C34150">
        <w:rPr>
          <w:spacing w:val="-2"/>
          <w:lang w:val="en-GB"/>
        </w:rPr>
        <w:t>li</w:t>
      </w:r>
      <w:r w:rsidRPr="00C34150">
        <w:rPr>
          <w:spacing w:val="-1"/>
          <w:lang w:val="en-GB"/>
        </w:rPr>
        <w:t>d</w:t>
      </w:r>
      <w:r w:rsidRPr="00C34150">
        <w:rPr>
          <w:spacing w:val="-2"/>
          <w:lang w:val="en-GB"/>
        </w:rPr>
        <w:t>i</w:t>
      </w:r>
      <w:r w:rsidRPr="00C34150">
        <w:rPr>
          <w:spacing w:val="3"/>
          <w:lang w:val="en-GB"/>
        </w:rPr>
        <w:t>t</w:t>
      </w:r>
      <w:r w:rsidRPr="00C34150">
        <w:rPr>
          <w:lang w:val="en-GB"/>
        </w:rPr>
        <w:t>y</w:t>
      </w:r>
      <w:r w:rsidRPr="00C34150">
        <w:rPr>
          <w:spacing w:val="15"/>
          <w:lang w:val="en-GB"/>
        </w:rPr>
        <w:t xml:space="preserve"> </w:t>
      </w:r>
      <w:r w:rsidRPr="00C34150">
        <w:rPr>
          <w:lang w:val="en-GB"/>
        </w:rPr>
        <w:t>(</w:t>
      </w:r>
      <w:r w:rsidRPr="00C34150">
        <w:rPr>
          <w:spacing w:val="-1"/>
          <w:lang w:val="en-GB"/>
        </w:rPr>
        <w:t>usua</w:t>
      </w:r>
      <w:r w:rsidRPr="00C34150">
        <w:rPr>
          <w:spacing w:val="-2"/>
          <w:lang w:val="en-GB"/>
        </w:rPr>
        <w:t>ll</w:t>
      </w:r>
      <w:r w:rsidRPr="00C34150">
        <w:rPr>
          <w:lang w:val="en-GB"/>
        </w:rPr>
        <w:t>y</w:t>
      </w:r>
      <w:r w:rsidRPr="00C34150">
        <w:rPr>
          <w:spacing w:val="15"/>
          <w:lang w:val="en-GB"/>
        </w:rPr>
        <w:t xml:space="preserve"> </w:t>
      </w:r>
      <w:r w:rsidRPr="00C34150">
        <w:rPr>
          <w:spacing w:val="3"/>
          <w:lang w:val="en-GB"/>
        </w:rPr>
        <w:t>f</w:t>
      </w:r>
      <w:r w:rsidRPr="00C34150">
        <w:rPr>
          <w:spacing w:val="-2"/>
          <w:lang w:val="en-GB"/>
        </w:rPr>
        <w:t>i</w:t>
      </w:r>
      <w:r w:rsidRPr="00C34150">
        <w:rPr>
          <w:spacing w:val="-3"/>
          <w:lang w:val="en-GB"/>
        </w:rPr>
        <w:t>v</w:t>
      </w:r>
      <w:r w:rsidRPr="00C34150">
        <w:rPr>
          <w:lang w:val="en-GB"/>
        </w:rPr>
        <w:t>e</w:t>
      </w:r>
      <w:r w:rsidRPr="00C34150">
        <w:rPr>
          <w:spacing w:val="17"/>
          <w:lang w:val="en-GB"/>
        </w:rPr>
        <w:t xml:space="preserve"> </w:t>
      </w:r>
      <w:r w:rsidRPr="00C34150">
        <w:rPr>
          <w:spacing w:val="-3"/>
          <w:lang w:val="en-GB"/>
        </w:rPr>
        <w:t>y</w:t>
      </w:r>
      <w:r w:rsidRPr="00C34150">
        <w:rPr>
          <w:spacing w:val="-1"/>
          <w:lang w:val="en-GB"/>
        </w:rPr>
        <w:t>ea</w:t>
      </w:r>
      <w:r w:rsidRPr="00C34150">
        <w:rPr>
          <w:lang w:val="en-GB"/>
        </w:rPr>
        <w:t>rs</w:t>
      </w:r>
      <w:r w:rsidRPr="00C34150">
        <w:rPr>
          <w:spacing w:val="15"/>
          <w:lang w:val="en-GB"/>
        </w:rPr>
        <w:t xml:space="preserve"> </w:t>
      </w:r>
      <w:r w:rsidRPr="00C34150">
        <w:rPr>
          <w:spacing w:val="3"/>
          <w:lang w:val="en-GB"/>
        </w:rPr>
        <w:t>f</w:t>
      </w:r>
      <w:r w:rsidRPr="00C34150">
        <w:rPr>
          <w:lang w:val="en-GB"/>
        </w:rPr>
        <w:t>r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m</w:t>
      </w:r>
      <w:r w:rsidRPr="00C34150">
        <w:rPr>
          <w:spacing w:val="16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 xml:space="preserve">e </w:t>
      </w:r>
      <w:r w:rsidRPr="00C34150">
        <w:rPr>
          <w:spacing w:val="-1"/>
          <w:lang w:val="en-GB"/>
        </w:rPr>
        <w:t>da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e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2"/>
          <w:lang w:val="en-GB"/>
        </w:rPr>
        <w:t xml:space="preserve"> 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ssu</w:t>
      </w:r>
      <w:r w:rsidRPr="00C34150">
        <w:rPr>
          <w:spacing w:val="-3"/>
          <w:lang w:val="en-GB"/>
        </w:rPr>
        <w:t>e</w:t>
      </w:r>
      <w:r w:rsidRPr="00C34150">
        <w:rPr>
          <w:lang w:val="en-GB"/>
        </w:rPr>
        <w:t>)</w:t>
      </w:r>
      <w:r w:rsidRPr="00C34150">
        <w:rPr>
          <w:spacing w:val="2"/>
          <w:lang w:val="en-GB"/>
        </w:rPr>
        <w:t xml:space="preserve"> 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 xml:space="preserve">f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hos</w:t>
      </w:r>
      <w:r w:rsidRPr="00C34150">
        <w:rPr>
          <w:lang w:val="en-GB"/>
        </w:rPr>
        <w:t>e</w:t>
      </w:r>
      <w:r w:rsidRPr="00C34150">
        <w:rPr>
          <w:spacing w:val="-2"/>
          <w:lang w:val="en-GB"/>
        </w:rPr>
        <w:t xml:space="preserve"> </w:t>
      </w:r>
      <w:r w:rsidRPr="00C34150">
        <w:rPr>
          <w:spacing w:val="-3"/>
          <w:lang w:val="en-GB"/>
        </w:rPr>
        <w:t>a</w:t>
      </w:r>
      <w:r w:rsidRPr="00C34150">
        <w:rPr>
          <w:spacing w:val="-1"/>
          <w:lang w:val="en-GB"/>
        </w:rPr>
        <w:t>pp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</w:t>
      </w:r>
      <w:r w:rsidRPr="00C34150">
        <w:rPr>
          <w:spacing w:val="-3"/>
          <w:lang w:val="en-GB"/>
        </w:rPr>
        <w:t>v</w:t>
      </w:r>
      <w:r w:rsidRPr="00C34150">
        <w:rPr>
          <w:spacing w:val="-1"/>
          <w:lang w:val="en-GB"/>
        </w:rPr>
        <w:t>a</w:t>
      </w:r>
      <w:r w:rsidRPr="00C34150">
        <w:rPr>
          <w:spacing w:val="-2"/>
          <w:lang w:val="en-GB"/>
        </w:rPr>
        <w:t>l</w:t>
      </w:r>
      <w:r w:rsidRPr="00C34150">
        <w:rPr>
          <w:spacing w:val="-1"/>
          <w:lang w:val="en-GB"/>
        </w:rPr>
        <w:t>s</w:t>
      </w:r>
      <w:r w:rsidRPr="00C34150">
        <w:rPr>
          <w:lang w:val="en-GB"/>
        </w:rPr>
        <w:t>.</w:t>
      </w:r>
    </w:p>
    <w:p w14:paraId="3553A7D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55996D9" w14:textId="77777777" w:rsidR="00DA32A7" w:rsidRDefault="00C34150">
      <w:pPr>
        <w:pStyle w:val="Heading1"/>
        <w:numPr>
          <w:ilvl w:val="0"/>
          <w:numId w:val="29"/>
        </w:numPr>
        <w:tabs>
          <w:tab w:val="left" w:pos="38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z w:val="26"/>
          <w:szCs w:val="26"/>
          <w:lang w:val="en-GB"/>
        </w:rPr>
        <w:t>Sim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ied 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ce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u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res</w:t>
      </w:r>
    </w:p>
    <w:p w14:paraId="38FCFD3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C8A0C07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36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asses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6FC507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8A7E2F7" w14:textId="77777777" w:rsidR="00DA32A7" w:rsidRDefault="00C34150">
      <w:pPr>
        <w:pStyle w:val="Heading2"/>
        <w:numPr>
          <w:ilvl w:val="1"/>
          <w:numId w:val="29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</w:p>
    <w:p w14:paraId="2BBAC944" w14:textId="77777777" w:rsidR="00DA32A7" w:rsidRDefault="00DA32A7">
      <w:pPr>
        <w:rPr>
          <w:b/>
          <w:bCs/>
          <w:lang w:val="en-GB"/>
        </w:rPr>
      </w:pPr>
    </w:p>
    <w:p w14:paraId="37C7FDA3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E5A181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15A8425" w14:textId="77777777" w:rsidR="00DA32A7" w:rsidRDefault="0009391F">
      <w:pPr>
        <w:pStyle w:val="BodyText"/>
        <w:numPr>
          <w:ilvl w:val="0"/>
          <w:numId w:val="24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essen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 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ke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ach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mm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788C40DA" w14:textId="77777777" w:rsidR="00DA32A7" w:rsidRDefault="0009391F">
      <w:pPr>
        <w:pStyle w:val="BodyText"/>
        <w:numPr>
          <w:ilvl w:val="0"/>
          <w:numId w:val="24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ha</w:t>
      </w:r>
      <w:r w:rsidR="00C34150"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rm</w:t>
      </w:r>
      <w:r w:rsidR="00C34150"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se</w:t>
      </w:r>
      <w:r w:rsidR="00C34150"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b/>
          <w:bCs/>
          <w:spacing w:val="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anda</w:t>
      </w:r>
      <w:r w:rsidR="00C34150"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 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proofErr w:type="gramStart"/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gramEnd"/>
      <w:r w:rsidR="00C34150"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34150">
        <w:rPr>
          <w:spacing w:val="5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C34150"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rt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A0DAFD" w14:textId="77777777" w:rsidR="00DA32A7" w:rsidRDefault="0009391F">
      <w:pPr>
        <w:pStyle w:val="BodyText"/>
        <w:numPr>
          <w:ilvl w:val="0"/>
          <w:numId w:val="24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 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ponen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ponen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pone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0FDF60D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9D517E8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rt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F02E83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D924929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r,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lastRenderedPageBreak/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proofErr w:type="gramEnd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0D8DEE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30A8362" w14:textId="77777777" w:rsidR="00DA32A7" w:rsidRDefault="00C34150">
      <w:pPr>
        <w:kinsoku w:val="0"/>
        <w:overflowPunct w:val="0"/>
        <w:jc w:val="both"/>
        <w:rPr>
          <w:lang w:val="en-GB"/>
        </w:rPr>
      </w:pP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f</w:t>
      </w:r>
      <w:r w:rsidRPr="00C34150">
        <w:rPr>
          <w:spacing w:val="14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10"/>
          <w:lang w:val="en-GB"/>
        </w:rPr>
        <w:t xml:space="preserve"> </w:t>
      </w:r>
      <w:r w:rsidRPr="00C34150">
        <w:rPr>
          <w:spacing w:val="-1"/>
          <w:lang w:val="en-GB"/>
        </w:rPr>
        <w:t>con</w:t>
      </w:r>
      <w:r w:rsidRPr="00C34150">
        <w:rPr>
          <w:spacing w:val="-3"/>
          <w:lang w:val="en-GB"/>
        </w:rPr>
        <w:t>s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u</w:t>
      </w:r>
      <w:r w:rsidRPr="00C34150">
        <w:rPr>
          <w:spacing w:val="-3"/>
          <w:lang w:val="en-GB"/>
        </w:rPr>
        <w:t>c</w:t>
      </w:r>
      <w:r w:rsidRPr="00C34150">
        <w:rPr>
          <w:spacing w:val="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10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od</w:t>
      </w:r>
      <w:r w:rsidRPr="00C34150">
        <w:rPr>
          <w:spacing w:val="-3"/>
          <w:lang w:val="en-GB"/>
        </w:rPr>
        <w:t>u</w:t>
      </w:r>
      <w:r w:rsidRPr="00C34150">
        <w:rPr>
          <w:spacing w:val="-1"/>
          <w:lang w:val="en-GB"/>
        </w:rPr>
        <w:t>c</w:t>
      </w:r>
      <w:r w:rsidRPr="00C34150">
        <w:rPr>
          <w:lang w:val="en-GB"/>
        </w:rPr>
        <w:t>t</w:t>
      </w:r>
      <w:r w:rsidRPr="00C34150">
        <w:rPr>
          <w:spacing w:val="12"/>
          <w:lang w:val="en-GB"/>
        </w:rPr>
        <w:t xml:space="preserve"> </w:t>
      </w:r>
      <w:r w:rsidRPr="00C34150">
        <w:rPr>
          <w:lang w:val="en-GB"/>
        </w:rPr>
        <w:t>r</w:t>
      </w:r>
      <w:r w:rsidRPr="00C34150">
        <w:rPr>
          <w:spacing w:val="-3"/>
          <w:lang w:val="en-GB"/>
        </w:rPr>
        <w:t>e</w:t>
      </w:r>
      <w:r w:rsidRPr="00C34150">
        <w:rPr>
          <w:spacing w:val="3"/>
          <w:lang w:val="en-GB"/>
        </w:rPr>
        <w:t>f</w:t>
      </w:r>
      <w:r w:rsidRPr="00C34150">
        <w:rPr>
          <w:spacing w:val="-3"/>
          <w:lang w:val="en-GB"/>
        </w:rPr>
        <w:t>e</w:t>
      </w:r>
      <w:r w:rsidRPr="00C34150">
        <w:rPr>
          <w:lang w:val="en-GB"/>
        </w:rPr>
        <w:t>rr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d</w:t>
      </w:r>
      <w:r w:rsidRPr="00C34150">
        <w:rPr>
          <w:spacing w:val="10"/>
          <w:lang w:val="en-GB"/>
        </w:rPr>
        <w:t xml:space="preserve"> </w:t>
      </w:r>
      <w:r w:rsidRPr="00C34150">
        <w:rPr>
          <w:spacing w:val="-1"/>
          <w:lang w:val="en-GB"/>
        </w:rPr>
        <w:t>abo</w:t>
      </w:r>
      <w:r w:rsidRPr="00C34150">
        <w:rPr>
          <w:spacing w:val="-3"/>
          <w:lang w:val="en-GB"/>
        </w:rPr>
        <w:t>v</w:t>
      </w:r>
      <w:r w:rsidRPr="00C34150">
        <w:rPr>
          <w:lang w:val="en-GB"/>
        </w:rPr>
        <w:t>e</w:t>
      </w:r>
      <w:r w:rsidRPr="00C34150">
        <w:rPr>
          <w:spacing w:val="10"/>
          <w:lang w:val="en-GB"/>
        </w:rPr>
        <w:t xml:space="preserve"> </w:t>
      </w:r>
      <w:r w:rsidRPr="00C34150">
        <w:rPr>
          <w:spacing w:val="-1"/>
          <w:lang w:val="en-GB"/>
        </w:rPr>
        <w:t>be</w:t>
      </w:r>
      <w:r w:rsidRPr="00C34150">
        <w:rPr>
          <w:spacing w:val="-2"/>
          <w:lang w:val="en-GB"/>
        </w:rPr>
        <w:t>l</w:t>
      </w:r>
      <w:r w:rsidRPr="00C34150">
        <w:rPr>
          <w:spacing w:val="-1"/>
          <w:lang w:val="en-GB"/>
        </w:rPr>
        <w:t>on</w:t>
      </w:r>
      <w:r w:rsidRPr="00C34150">
        <w:rPr>
          <w:spacing w:val="1"/>
          <w:lang w:val="en-GB"/>
        </w:rPr>
        <w:t>g</w:t>
      </w:r>
      <w:r w:rsidRPr="00C34150">
        <w:rPr>
          <w:lang w:val="en-GB"/>
        </w:rPr>
        <w:t>s</w:t>
      </w:r>
      <w:r w:rsidRPr="00C34150">
        <w:rPr>
          <w:spacing w:val="11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o</w:t>
      </w:r>
      <w:r w:rsidRPr="00C34150">
        <w:rPr>
          <w:spacing w:val="10"/>
          <w:lang w:val="en-GB"/>
        </w:rPr>
        <w:t xml:space="preserve"> </w:t>
      </w:r>
      <w:r w:rsidRPr="00C34150">
        <w:rPr>
          <w:lang w:val="en-GB"/>
        </w:rPr>
        <w:t>a</w:t>
      </w:r>
      <w:r w:rsidRPr="00C34150">
        <w:rPr>
          <w:spacing w:val="10"/>
          <w:lang w:val="en-GB"/>
        </w:rPr>
        <w:t xml:space="preserve"> </w:t>
      </w:r>
      <w:r w:rsidRPr="00C34150">
        <w:rPr>
          <w:spacing w:val="3"/>
          <w:lang w:val="en-GB"/>
        </w:rPr>
        <w:t>f</w:t>
      </w:r>
      <w:r w:rsidRPr="00C34150">
        <w:rPr>
          <w:spacing w:val="-3"/>
          <w:lang w:val="en-GB"/>
        </w:rPr>
        <w:t>a</w:t>
      </w:r>
      <w:r w:rsidRPr="00C34150">
        <w:rPr>
          <w:lang w:val="en-GB"/>
        </w:rPr>
        <w:t>m</w:t>
      </w:r>
      <w:r w:rsidRPr="00C34150">
        <w:rPr>
          <w:spacing w:val="-2"/>
          <w:lang w:val="en-GB"/>
        </w:rPr>
        <w:t>il</w:t>
      </w:r>
      <w:r w:rsidRPr="00C34150">
        <w:rPr>
          <w:lang w:val="en-GB"/>
        </w:rPr>
        <w:t>y</w:t>
      </w:r>
      <w:r w:rsidRPr="00C34150">
        <w:rPr>
          <w:spacing w:val="8"/>
          <w:lang w:val="en-GB"/>
        </w:rPr>
        <w:t xml:space="preserve"> 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14"/>
          <w:lang w:val="en-GB"/>
        </w:rPr>
        <w:t xml:space="preserve"> </w:t>
      </w:r>
      <w:r w:rsidRPr="00C34150">
        <w:rPr>
          <w:spacing w:val="-1"/>
          <w:lang w:val="en-GB"/>
        </w:rPr>
        <w:t>cons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u</w:t>
      </w:r>
      <w:r w:rsidRPr="00C34150">
        <w:rPr>
          <w:spacing w:val="-3"/>
          <w:lang w:val="en-GB"/>
        </w:rPr>
        <w:t>c</w:t>
      </w:r>
      <w:r w:rsidRPr="00C34150">
        <w:rPr>
          <w:spacing w:val="-2"/>
          <w:lang w:val="en-GB"/>
        </w:rPr>
        <w:t>ti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10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oduc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s</w:t>
      </w:r>
      <w:r w:rsidRPr="00C34150">
        <w:rPr>
          <w:spacing w:val="8"/>
          <w:lang w:val="en-GB"/>
        </w:rPr>
        <w:t xml:space="preserve"> </w:t>
      </w:r>
      <w:r w:rsidRPr="00C34150">
        <w:rPr>
          <w:spacing w:val="3"/>
          <w:lang w:val="en-GB"/>
        </w:rPr>
        <w:t>f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 xml:space="preserve">r </w:t>
      </w:r>
      <w:r w:rsidRPr="00C34150">
        <w:rPr>
          <w:spacing w:val="-4"/>
          <w:lang w:val="en-GB"/>
        </w:rPr>
        <w:t>w</w:t>
      </w:r>
      <w:r w:rsidRPr="00C34150">
        <w:rPr>
          <w:spacing w:val="1"/>
          <w:lang w:val="en-GB"/>
        </w:rPr>
        <w:t>h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c</w:t>
      </w:r>
      <w:r w:rsidRPr="00C34150">
        <w:rPr>
          <w:lang w:val="en-GB"/>
        </w:rPr>
        <w:t>h</w:t>
      </w:r>
      <w:r w:rsidRPr="00C34150">
        <w:rPr>
          <w:spacing w:val="38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39"/>
          <w:lang w:val="en-GB"/>
        </w:rPr>
        <w:t xml:space="preserve"> </w:t>
      </w:r>
      <w:r w:rsidRPr="00C34150">
        <w:rPr>
          <w:spacing w:val="-1"/>
          <w:lang w:val="en-GB"/>
        </w:rPr>
        <w:t>app</w:t>
      </w:r>
      <w:r w:rsidRPr="00C34150">
        <w:rPr>
          <w:spacing w:val="-2"/>
          <w:lang w:val="en-GB"/>
        </w:rPr>
        <w:t>li</w:t>
      </w:r>
      <w:r w:rsidRPr="00C34150">
        <w:rPr>
          <w:spacing w:val="-1"/>
          <w:lang w:val="en-GB"/>
        </w:rPr>
        <w:t>cab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>e</w:t>
      </w:r>
      <w:r w:rsidRPr="00C34150">
        <w:rPr>
          <w:spacing w:val="39"/>
          <w:lang w:val="en-GB"/>
        </w:rPr>
        <w:t xml:space="preserve"> </w:t>
      </w:r>
      <w:r w:rsidRPr="00C34150">
        <w:rPr>
          <w:spacing w:val="-1"/>
          <w:lang w:val="en-GB"/>
        </w:rPr>
        <w:t>s</w:t>
      </w:r>
      <w:r w:rsidRPr="00C34150">
        <w:rPr>
          <w:spacing w:val="-3"/>
          <w:lang w:val="en-GB"/>
        </w:rPr>
        <w:t>y</w:t>
      </w:r>
      <w:r w:rsidRPr="00C34150">
        <w:rPr>
          <w:spacing w:val="-1"/>
          <w:lang w:val="en-GB"/>
        </w:rPr>
        <w:t>s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m</w:t>
      </w:r>
      <w:r w:rsidRPr="00C34150">
        <w:rPr>
          <w:spacing w:val="35"/>
          <w:lang w:val="en-GB"/>
        </w:rPr>
        <w:t xml:space="preserve"> </w:t>
      </w:r>
      <w:r w:rsidRPr="00C34150">
        <w:rPr>
          <w:spacing w:val="3"/>
          <w:lang w:val="en-GB"/>
        </w:rPr>
        <w:t>f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r</w:t>
      </w:r>
      <w:r w:rsidRPr="00C34150">
        <w:rPr>
          <w:spacing w:val="40"/>
          <w:lang w:val="en-GB"/>
        </w:rPr>
        <w:t xml:space="preserve"> </w:t>
      </w:r>
      <w:r w:rsidRPr="00C34150">
        <w:rPr>
          <w:spacing w:val="-1"/>
          <w:lang w:val="en-GB"/>
        </w:rPr>
        <w:t>ass</w:t>
      </w:r>
      <w:r w:rsidRPr="00C34150">
        <w:rPr>
          <w:spacing w:val="-3"/>
          <w:lang w:val="en-GB"/>
        </w:rPr>
        <w:t>e</w:t>
      </w:r>
      <w:r w:rsidRPr="00C34150">
        <w:rPr>
          <w:spacing w:val="-1"/>
          <w:lang w:val="en-GB"/>
        </w:rPr>
        <w:t>ss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</w:t>
      </w:r>
      <w:r w:rsidRPr="00C34150">
        <w:rPr>
          <w:spacing w:val="-3"/>
          <w:lang w:val="en-GB"/>
        </w:rPr>
        <w:t>n</w:t>
      </w:r>
      <w:r w:rsidRPr="00C34150">
        <w:rPr>
          <w:lang w:val="en-GB"/>
        </w:rPr>
        <w:t>t</w:t>
      </w:r>
      <w:r w:rsidRPr="00C34150">
        <w:rPr>
          <w:spacing w:val="41"/>
          <w:lang w:val="en-GB"/>
        </w:rPr>
        <w:t xml:space="preserve"> </w:t>
      </w:r>
      <w:r w:rsidRPr="00C34150">
        <w:rPr>
          <w:spacing w:val="-1"/>
          <w:lang w:val="en-GB"/>
        </w:rPr>
        <w:t>a</w:t>
      </w:r>
      <w:r w:rsidRPr="00C34150">
        <w:rPr>
          <w:spacing w:val="-3"/>
          <w:lang w:val="en-GB"/>
        </w:rPr>
        <w:t>n</w:t>
      </w:r>
      <w:r w:rsidRPr="00C34150">
        <w:rPr>
          <w:lang w:val="en-GB"/>
        </w:rPr>
        <w:t>d</w:t>
      </w:r>
      <w:r w:rsidRPr="00C34150">
        <w:rPr>
          <w:spacing w:val="39"/>
          <w:lang w:val="en-GB"/>
        </w:rPr>
        <w:t xml:space="preserve"> </w:t>
      </w:r>
      <w:r w:rsidRPr="00C34150">
        <w:rPr>
          <w:spacing w:val="-3"/>
          <w:lang w:val="en-GB"/>
        </w:rPr>
        <w:t>v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i</w:t>
      </w:r>
      <w:r w:rsidRPr="00C34150">
        <w:rPr>
          <w:spacing w:val="3"/>
          <w:lang w:val="en-GB"/>
        </w:rPr>
        <w:t>f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c</w:t>
      </w:r>
      <w:r w:rsidRPr="00C34150">
        <w:rPr>
          <w:spacing w:val="-3"/>
          <w:lang w:val="en-GB"/>
        </w:rPr>
        <w:t>a</w:t>
      </w:r>
      <w:r w:rsidRPr="00C34150">
        <w:rPr>
          <w:spacing w:val="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39"/>
          <w:lang w:val="en-GB"/>
        </w:rPr>
        <w:t xml:space="preserve"> 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41"/>
          <w:lang w:val="en-GB"/>
        </w:rPr>
        <w:t xml:space="preserve"> </w:t>
      </w:r>
      <w:r w:rsidRPr="00C34150">
        <w:rPr>
          <w:spacing w:val="-1"/>
          <w:lang w:val="en-GB"/>
        </w:rPr>
        <w:t>cons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a</w:t>
      </w:r>
      <w:r w:rsidRPr="00C34150">
        <w:rPr>
          <w:spacing w:val="-3"/>
          <w:lang w:val="en-GB"/>
        </w:rPr>
        <w:t>n</w:t>
      </w:r>
      <w:r w:rsidRPr="00C34150">
        <w:rPr>
          <w:spacing w:val="-1"/>
          <w:lang w:val="en-GB"/>
        </w:rPr>
        <w:t>c</w:t>
      </w:r>
      <w:r w:rsidRPr="00C34150">
        <w:rPr>
          <w:lang w:val="en-GB"/>
        </w:rPr>
        <w:t>y</w:t>
      </w:r>
      <w:r w:rsidRPr="00C34150">
        <w:rPr>
          <w:spacing w:val="37"/>
          <w:lang w:val="en-GB"/>
        </w:rPr>
        <w:t xml:space="preserve"> 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41"/>
          <w:lang w:val="en-GB"/>
        </w:rPr>
        <w:t xml:space="preserve"> </w:t>
      </w:r>
      <w:r w:rsidRPr="00C34150">
        <w:rPr>
          <w:spacing w:val="-1"/>
          <w:lang w:val="en-GB"/>
        </w:rPr>
        <w:t>pe</w:t>
      </w:r>
      <w:r w:rsidRPr="00C34150">
        <w:rPr>
          <w:spacing w:val="-2"/>
          <w:lang w:val="en-GB"/>
        </w:rPr>
        <w:t>r</w:t>
      </w:r>
      <w:r w:rsidRPr="00C34150">
        <w:rPr>
          <w:spacing w:val="1"/>
          <w:lang w:val="en-GB"/>
        </w:rPr>
        <w:t>f</w:t>
      </w:r>
      <w:r w:rsidRPr="00C34150">
        <w:rPr>
          <w:spacing w:val="-1"/>
          <w:lang w:val="en-GB"/>
        </w:rPr>
        <w:t>o</w:t>
      </w:r>
      <w:r w:rsidRPr="00C34150">
        <w:rPr>
          <w:spacing w:val="-2"/>
          <w:lang w:val="en-GB"/>
        </w:rPr>
        <w:t>r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anc</w:t>
      </w:r>
      <w:r w:rsidRPr="00C34150">
        <w:rPr>
          <w:lang w:val="en-GB"/>
        </w:rPr>
        <w:t>e</w:t>
      </w:r>
      <w:r w:rsidRPr="00C34150">
        <w:rPr>
          <w:spacing w:val="39"/>
          <w:lang w:val="en-GB"/>
        </w:rPr>
        <w:t xml:space="preserve"> 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 xml:space="preserve">s </w:t>
      </w:r>
      <w:r w:rsidRPr="00C34150">
        <w:rPr>
          <w:b/>
          <w:bCs/>
          <w:spacing w:val="1"/>
          <w:lang w:val="en-GB"/>
        </w:rPr>
        <w:t>s</w:t>
      </w:r>
      <w:r w:rsidRPr="00C34150">
        <w:rPr>
          <w:b/>
          <w:bCs/>
          <w:spacing w:val="-6"/>
          <w:lang w:val="en-GB"/>
        </w:rPr>
        <w:t>y</w:t>
      </w:r>
      <w:r w:rsidRPr="00C34150">
        <w:rPr>
          <w:b/>
          <w:bCs/>
          <w:spacing w:val="-1"/>
          <w:lang w:val="en-GB"/>
        </w:rPr>
        <w:t>s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13"/>
          <w:lang w:val="en-GB"/>
        </w:rPr>
        <w:t xml:space="preserve"> </w:t>
      </w:r>
      <w:r w:rsidRPr="00C34150">
        <w:rPr>
          <w:b/>
          <w:bCs/>
          <w:lang w:val="en-GB"/>
        </w:rPr>
        <w:t>1</w:t>
      </w:r>
      <w:r w:rsidRPr="00C34150">
        <w:rPr>
          <w:b/>
          <w:bCs/>
          <w:spacing w:val="13"/>
          <w:lang w:val="en-GB"/>
        </w:rPr>
        <w:t xml:space="preserve"> </w:t>
      </w:r>
      <w:r w:rsidRPr="00C34150">
        <w:rPr>
          <w:b/>
          <w:bCs/>
          <w:lang w:val="en-GB"/>
        </w:rPr>
        <w:t>+</w:t>
      </w:r>
      <w:r w:rsidRPr="00C34150">
        <w:rPr>
          <w:b/>
          <w:bCs/>
          <w:spacing w:val="14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1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1</w:t>
      </w:r>
      <w:r w:rsidRPr="00C34150">
        <w:rPr>
          <w:b/>
          <w:bCs/>
          <w:lang w:val="en-GB"/>
        </w:rPr>
        <w:t>,</w:t>
      </w:r>
      <w:r w:rsidRPr="00C34150">
        <w:rPr>
          <w:b/>
          <w:bCs/>
          <w:spacing w:val="12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15"/>
          <w:lang w:val="en-GB"/>
        </w:rPr>
        <w:t xml:space="preserve"> </w:t>
      </w:r>
      <w:r w:rsidRPr="00C34150">
        <w:rPr>
          <w:b/>
          <w:bCs/>
          <w:spacing w:val="-6"/>
          <w:lang w:val="en-GB"/>
        </w:rPr>
        <w:t>A</w:t>
      </w:r>
      <w:r w:rsidRPr="00C34150">
        <w:rPr>
          <w:b/>
          <w:bCs/>
          <w:spacing w:val="-1"/>
          <w:lang w:val="en-GB"/>
        </w:rPr>
        <w:t>pp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lang w:val="en-GB"/>
        </w:rPr>
        <w:t>te</w:t>
      </w:r>
      <w:r w:rsidRPr="00C34150">
        <w:rPr>
          <w:b/>
          <w:bCs/>
          <w:spacing w:val="13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T</w:t>
      </w:r>
      <w:r w:rsidRPr="00C34150">
        <w:rPr>
          <w:b/>
          <w:bCs/>
          <w:spacing w:val="-1"/>
          <w:lang w:val="en-GB"/>
        </w:rPr>
        <w:t>echn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14"/>
          <w:lang w:val="en-GB"/>
        </w:rPr>
        <w:t xml:space="preserve"> </w:t>
      </w:r>
      <w:r w:rsidRPr="00C34150">
        <w:rPr>
          <w:b/>
          <w:bCs/>
          <w:spacing w:val="-4"/>
          <w:lang w:val="en-GB"/>
        </w:rPr>
        <w:t>D</w:t>
      </w:r>
      <w:r w:rsidRPr="00C34150">
        <w:rPr>
          <w:b/>
          <w:bCs/>
          <w:spacing w:val="-1"/>
          <w:lang w:val="en-GB"/>
        </w:rPr>
        <w:t>ocu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en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13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sh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14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b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8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v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13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b</w:t>
      </w:r>
      <w:r w:rsidRPr="00C34150">
        <w:rPr>
          <w:b/>
          <w:bCs/>
          <w:lang w:val="en-GB"/>
        </w:rPr>
        <w:t>y</w:t>
      </w:r>
      <w:r w:rsidRPr="00C34150">
        <w:rPr>
          <w:b/>
          <w:bCs/>
          <w:spacing w:val="8"/>
          <w:lang w:val="en-GB"/>
        </w:rPr>
        <w:t xml:space="preserve"> </w:t>
      </w:r>
      <w:r w:rsidRPr="00C34150">
        <w:rPr>
          <w:b/>
          <w:bCs/>
          <w:lang w:val="en-GB"/>
        </w:rPr>
        <w:t>a</w:t>
      </w:r>
      <w:r w:rsidRPr="00C34150">
        <w:rPr>
          <w:b/>
          <w:bCs/>
          <w:spacing w:val="13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no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 xml:space="preserve">d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c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2"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b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spacing w:val="1"/>
          <w:lang w:val="en-GB"/>
        </w:rPr>
        <w:t>d</w:t>
      </w:r>
      <w:r w:rsidRPr="00C34150">
        <w:rPr>
          <w:b/>
          <w:bCs/>
          <w:lang w:val="en-GB"/>
        </w:rPr>
        <w:t>y</w:t>
      </w:r>
      <w:r w:rsidRPr="00C34150">
        <w:rPr>
          <w:b/>
          <w:bCs/>
          <w:spacing w:val="-4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</w:t>
      </w:r>
      <w:r w:rsidRPr="00C34150">
        <w:rPr>
          <w:b/>
          <w:bCs/>
          <w:spacing w:val="-3"/>
          <w:lang w:val="en-GB"/>
        </w:rPr>
        <w:t>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s</w:t>
      </w:r>
      <w:r w:rsidRPr="00C34150">
        <w:rPr>
          <w:b/>
          <w:bCs/>
          <w:spacing w:val="-4"/>
          <w:lang w:val="en-GB"/>
        </w:rPr>
        <w:t xml:space="preserve"> </w:t>
      </w:r>
      <w:r w:rsidRPr="00C34150">
        <w:rPr>
          <w:b/>
          <w:bCs/>
          <w:spacing w:val="-2"/>
          <w:lang w:val="en-GB"/>
        </w:rPr>
        <w:t>C</w:t>
      </w:r>
      <w:r w:rsidRPr="00C34150">
        <w:rPr>
          <w:b/>
          <w:bCs/>
          <w:lang w:val="en-GB"/>
        </w:rPr>
        <w:t>E m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ke</w:t>
      </w:r>
      <w:r w:rsidRPr="00C34150">
        <w:rPr>
          <w:b/>
          <w:bCs/>
          <w:spacing w:val="-3"/>
          <w:lang w:val="en-GB"/>
        </w:rPr>
        <w:t>d</w:t>
      </w:r>
      <w:r w:rsidRPr="00C34150">
        <w:rPr>
          <w:lang w:val="en-GB"/>
        </w:rPr>
        <w:t>.</w:t>
      </w:r>
    </w:p>
    <w:p w14:paraId="655F089D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9DA577D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proofErr w:type="gram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”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14:paraId="185B11D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8C7CD6D" w14:textId="77777777" w:rsidR="00DA32A7" w:rsidRDefault="00C34150">
      <w:pPr>
        <w:pStyle w:val="Heading2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420BF84" w14:textId="77777777" w:rsidR="00DA32A7" w:rsidRDefault="00DA32A7">
      <w:pPr>
        <w:rPr>
          <w:lang w:val="en-GB"/>
        </w:rPr>
      </w:pPr>
    </w:p>
    <w:p w14:paraId="175FFA9B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b/>
          <w:bCs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spacing w:val="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81DC30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8CEEE22" w14:textId="77777777" w:rsidR="00DA32A7" w:rsidRDefault="00C34150">
      <w:pPr>
        <w:kinsoku w:val="0"/>
        <w:overflowPunct w:val="0"/>
        <w:jc w:val="both"/>
        <w:rPr>
          <w:lang w:val="en-GB"/>
        </w:rPr>
      </w:pPr>
      <w:r w:rsidRPr="00C34150">
        <w:rPr>
          <w:spacing w:val="5"/>
          <w:lang w:val="en-GB"/>
        </w:rPr>
        <w:t>W</w:t>
      </w:r>
      <w:r w:rsidRPr="00C34150">
        <w:rPr>
          <w:spacing w:val="-3"/>
          <w:lang w:val="en-GB"/>
        </w:rPr>
        <w:t>he</w:t>
      </w:r>
      <w:r w:rsidRPr="00C34150">
        <w:rPr>
          <w:lang w:val="en-GB"/>
        </w:rPr>
        <w:t>n</w:t>
      </w:r>
      <w:r w:rsidRPr="00C34150">
        <w:rPr>
          <w:spacing w:val="1"/>
          <w:lang w:val="en-GB"/>
        </w:rPr>
        <w:t xml:space="preserve"> </w:t>
      </w:r>
      <w:r w:rsidRPr="00C34150">
        <w:rPr>
          <w:lang w:val="en-GB"/>
        </w:rPr>
        <w:t>a</w:t>
      </w:r>
      <w:r w:rsidRPr="00C34150">
        <w:rPr>
          <w:spacing w:val="59"/>
          <w:lang w:val="en-GB"/>
        </w:rPr>
        <w:t xml:space="preserve"> 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an</w:t>
      </w:r>
      <w:r w:rsidRPr="00C34150">
        <w:rPr>
          <w:spacing w:val="-3"/>
          <w:lang w:val="en-GB"/>
        </w:rPr>
        <w:t>u</w:t>
      </w:r>
      <w:r w:rsidRPr="00C34150">
        <w:rPr>
          <w:spacing w:val="3"/>
          <w:lang w:val="en-GB"/>
        </w:rPr>
        <w:t>f</w:t>
      </w:r>
      <w:r w:rsidRPr="00C34150">
        <w:rPr>
          <w:spacing w:val="-1"/>
          <w:lang w:val="en-GB"/>
        </w:rPr>
        <w:t>a</w:t>
      </w:r>
      <w:r w:rsidRPr="00C34150">
        <w:rPr>
          <w:spacing w:val="-3"/>
          <w:lang w:val="en-GB"/>
        </w:rPr>
        <w:t>c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u</w:t>
      </w:r>
      <w:r w:rsidRPr="00C34150">
        <w:rPr>
          <w:lang w:val="en-GB"/>
        </w:rPr>
        <w:t>r</w:t>
      </w:r>
      <w:r w:rsidRPr="00C34150">
        <w:rPr>
          <w:spacing w:val="-3"/>
          <w:lang w:val="en-GB"/>
        </w:rPr>
        <w:t>e</w:t>
      </w:r>
      <w:r w:rsidRPr="00C34150">
        <w:rPr>
          <w:lang w:val="en-GB"/>
        </w:rPr>
        <w:t xml:space="preserve">r </w:t>
      </w:r>
      <w:r w:rsidRPr="00C34150">
        <w:rPr>
          <w:spacing w:val="-1"/>
          <w:lang w:val="en-GB"/>
        </w:rPr>
        <w:t>use</w:t>
      </w:r>
      <w:r w:rsidRPr="00C34150">
        <w:rPr>
          <w:lang w:val="en-GB"/>
        </w:rPr>
        <w:t>s</w:t>
      </w:r>
      <w:r w:rsidRPr="00C34150">
        <w:rPr>
          <w:spacing w:val="1"/>
          <w:lang w:val="en-GB"/>
        </w:rPr>
        <w:t xml:space="preserve"> t</w:t>
      </w:r>
      <w:r w:rsidRPr="00C34150">
        <w:rPr>
          <w:spacing w:val="-1"/>
          <w:lang w:val="en-GB"/>
        </w:rPr>
        <w:t>hes</w:t>
      </w:r>
      <w:r w:rsidRPr="00C34150">
        <w:rPr>
          <w:lang w:val="en-GB"/>
        </w:rPr>
        <w:t>e</w:t>
      </w:r>
      <w:r w:rsidRPr="00C34150">
        <w:rPr>
          <w:spacing w:val="60"/>
          <w:lang w:val="en-GB"/>
        </w:rPr>
        <w:t xml:space="preserve"> </w:t>
      </w:r>
      <w:r w:rsidRPr="00C34150">
        <w:rPr>
          <w:spacing w:val="-1"/>
          <w:lang w:val="en-GB"/>
        </w:rPr>
        <w:t>s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p</w:t>
      </w:r>
      <w:r w:rsidRPr="00C34150">
        <w:rPr>
          <w:spacing w:val="-2"/>
          <w:lang w:val="en-GB"/>
        </w:rPr>
        <w:t>l</w:t>
      </w:r>
      <w:r w:rsidRPr="00C34150">
        <w:rPr>
          <w:spacing w:val="-4"/>
          <w:lang w:val="en-GB"/>
        </w:rPr>
        <w:t>i</w:t>
      </w:r>
      <w:r w:rsidRPr="00C34150">
        <w:rPr>
          <w:spacing w:val="3"/>
          <w:lang w:val="en-GB"/>
        </w:rPr>
        <w:t>f</w:t>
      </w:r>
      <w:r w:rsidRPr="00C34150">
        <w:rPr>
          <w:spacing w:val="-2"/>
          <w:lang w:val="en-GB"/>
        </w:rPr>
        <w:t>i</w:t>
      </w:r>
      <w:r w:rsidRPr="00C34150">
        <w:rPr>
          <w:spacing w:val="-3"/>
          <w:lang w:val="en-GB"/>
        </w:rPr>
        <w:t>e</w:t>
      </w:r>
      <w:r w:rsidRPr="00C34150">
        <w:rPr>
          <w:lang w:val="en-GB"/>
        </w:rPr>
        <w:t>d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ocedu</w:t>
      </w:r>
      <w:r w:rsidRPr="00C34150">
        <w:rPr>
          <w:lang w:val="en-GB"/>
        </w:rPr>
        <w:t>r</w:t>
      </w:r>
      <w:r w:rsidRPr="00C34150">
        <w:rPr>
          <w:spacing w:val="-3"/>
          <w:lang w:val="en-GB"/>
        </w:rPr>
        <w:t>e</w:t>
      </w:r>
      <w:r w:rsidRPr="00C34150">
        <w:rPr>
          <w:spacing w:val="-1"/>
          <w:lang w:val="en-GB"/>
        </w:rPr>
        <w:t>s</w:t>
      </w:r>
      <w:r w:rsidRPr="00C34150">
        <w:rPr>
          <w:lang w:val="en-GB"/>
        </w:rPr>
        <w:t xml:space="preserve">,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60"/>
          <w:lang w:val="en-GB"/>
        </w:rPr>
        <w:t xml:space="preserve"> </w:t>
      </w:r>
      <w:r w:rsidRPr="00C34150">
        <w:rPr>
          <w:lang w:val="en-GB"/>
        </w:rPr>
        <w:t>m</w:t>
      </w:r>
      <w:r w:rsidRPr="00C34150">
        <w:rPr>
          <w:spacing w:val="-3"/>
          <w:lang w:val="en-GB"/>
        </w:rPr>
        <w:t>a</w:t>
      </w:r>
      <w:r w:rsidRPr="00C34150">
        <w:rPr>
          <w:spacing w:val="-1"/>
          <w:lang w:val="en-GB"/>
        </w:rPr>
        <w:t>n</w:t>
      </w:r>
      <w:r w:rsidRPr="00C34150">
        <w:rPr>
          <w:spacing w:val="-3"/>
          <w:lang w:val="en-GB"/>
        </w:rPr>
        <w:t>u</w:t>
      </w:r>
      <w:r w:rsidRPr="00C34150">
        <w:rPr>
          <w:spacing w:val="3"/>
          <w:lang w:val="en-GB"/>
        </w:rPr>
        <w:t>f</w:t>
      </w:r>
      <w:r w:rsidRPr="00C34150">
        <w:rPr>
          <w:spacing w:val="-1"/>
          <w:lang w:val="en-GB"/>
        </w:rPr>
        <w:t>ac</w:t>
      </w:r>
      <w:r w:rsidRPr="00C34150">
        <w:rPr>
          <w:spacing w:val="1"/>
          <w:lang w:val="en-GB"/>
        </w:rPr>
        <w:t>t</w:t>
      </w:r>
      <w:r w:rsidRPr="00C34150">
        <w:rPr>
          <w:spacing w:val="-3"/>
          <w:lang w:val="en-GB"/>
        </w:rPr>
        <w:t>u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 xml:space="preserve">r </w:t>
      </w:r>
      <w:r w:rsidRPr="00C34150">
        <w:rPr>
          <w:spacing w:val="-1"/>
          <w:lang w:val="en-GB"/>
        </w:rPr>
        <w:t>sha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 xml:space="preserve">l </w:t>
      </w:r>
      <w:r w:rsidRPr="00C34150">
        <w:rPr>
          <w:spacing w:val="-1"/>
          <w:lang w:val="en-GB"/>
        </w:rPr>
        <w:t>de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ons</w:t>
      </w:r>
      <w:r w:rsidRPr="00C34150">
        <w:rPr>
          <w:spacing w:val="-2"/>
          <w:lang w:val="en-GB"/>
        </w:rPr>
        <w:t>t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a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e</w:t>
      </w:r>
      <w:r w:rsidRPr="00C34150">
        <w:rPr>
          <w:spacing w:val="5"/>
          <w:lang w:val="en-GB"/>
        </w:rPr>
        <w:t xml:space="preserve"> </w:t>
      </w:r>
      <w:r w:rsidRPr="00C34150">
        <w:rPr>
          <w:spacing w:val="-1"/>
          <w:lang w:val="en-GB"/>
        </w:rPr>
        <w:t>c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p</w:t>
      </w:r>
      <w:r w:rsidRPr="00C34150">
        <w:rPr>
          <w:spacing w:val="-2"/>
          <w:lang w:val="en-GB"/>
        </w:rPr>
        <w:t>li</w:t>
      </w:r>
      <w:r w:rsidRPr="00C34150">
        <w:rPr>
          <w:spacing w:val="-1"/>
          <w:lang w:val="en-GB"/>
        </w:rPr>
        <w:t>anc</w:t>
      </w:r>
      <w:r w:rsidRPr="00C34150">
        <w:rPr>
          <w:lang w:val="en-GB"/>
        </w:rPr>
        <w:t>e</w:t>
      </w:r>
      <w:r w:rsidRPr="00C34150">
        <w:rPr>
          <w:spacing w:val="5"/>
          <w:lang w:val="en-GB"/>
        </w:rPr>
        <w:t xml:space="preserve"> 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7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5"/>
          <w:lang w:val="en-GB"/>
        </w:rPr>
        <w:t xml:space="preserve"> </w:t>
      </w:r>
      <w:r w:rsidRPr="00C34150">
        <w:rPr>
          <w:spacing w:val="-1"/>
          <w:lang w:val="en-GB"/>
        </w:rPr>
        <w:t>cons</w:t>
      </w:r>
      <w:r w:rsidRPr="00C34150">
        <w:rPr>
          <w:spacing w:val="-2"/>
          <w:lang w:val="en-GB"/>
        </w:rPr>
        <w:t>t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uc</w:t>
      </w:r>
      <w:r w:rsidRPr="00C34150">
        <w:rPr>
          <w:spacing w:val="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5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</w:t>
      </w:r>
      <w:r w:rsidRPr="00C34150">
        <w:rPr>
          <w:spacing w:val="-3"/>
          <w:lang w:val="en-GB"/>
        </w:rPr>
        <w:t>d</w:t>
      </w:r>
      <w:r w:rsidRPr="00C34150">
        <w:rPr>
          <w:spacing w:val="-1"/>
          <w:lang w:val="en-GB"/>
        </w:rPr>
        <w:t>uc</w:t>
      </w:r>
      <w:r w:rsidRPr="00C34150">
        <w:rPr>
          <w:lang w:val="en-GB"/>
        </w:rPr>
        <w:t>t</w:t>
      </w:r>
      <w:r w:rsidRPr="00C34150">
        <w:rPr>
          <w:spacing w:val="7"/>
          <w:lang w:val="en-GB"/>
        </w:rPr>
        <w:t xml:space="preserve"> </w:t>
      </w:r>
      <w:r w:rsidRPr="00C34150">
        <w:rPr>
          <w:spacing w:val="-4"/>
          <w:lang w:val="en-GB"/>
        </w:rPr>
        <w:t>w</w:t>
      </w:r>
      <w:r w:rsidRPr="00C34150">
        <w:rPr>
          <w:spacing w:val="-2"/>
          <w:lang w:val="en-GB"/>
        </w:rPr>
        <w:t>i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h</w:t>
      </w:r>
      <w:r w:rsidRPr="00C34150">
        <w:rPr>
          <w:spacing w:val="5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5"/>
          <w:lang w:val="en-GB"/>
        </w:rPr>
        <w:t xml:space="preserve"> </w:t>
      </w:r>
      <w:r w:rsidRPr="00C34150">
        <w:rPr>
          <w:spacing w:val="-1"/>
          <w:lang w:val="en-GB"/>
        </w:rPr>
        <w:t>app</w:t>
      </w:r>
      <w:r w:rsidRPr="00C34150">
        <w:rPr>
          <w:spacing w:val="-2"/>
          <w:lang w:val="en-GB"/>
        </w:rPr>
        <w:t>li</w:t>
      </w:r>
      <w:r w:rsidRPr="00C34150">
        <w:rPr>
          <w:spacing w:val="-1"/>
          <w:lang w:val="en-GB"/>
        </w:rPr>
        <w:t>cab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>e</w:t>
      </w:r>
      <w:r w:rsidRPr="00C34150">
        <w:rPr>
          <w:spacing w:val="8"/>
          <w:lang w:val="en-GB"/>
        </w:rPr>
        <w:t xml:space="preserve"> 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e</w:t>
      </w:r>
      <w:r w:rsidRPr="00C34150">
        <w:rPr>
          <w:spacing w:val="1"/>
          <w:lang w:val="en-GB"/>
        </w:rPr>
        <w:t>q</w:t>
      </w:r>
      <w:r w:rsidRPr="00C34150">
        <w:rPr>
          <w:spacing w:val="-1"/>
          <w:lang w:val="en-GB"/>
        </w:rPr>
        <w:t>u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r</w:t>
      </w:r>
      <w:r w:rsidRPr="00C34150">
        <w:rPr>
          <w:spacing w:val="-3"/>
          <w:lang w:val="en-GB"/>
        </w:rPr>
        <w:t>e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en</w:t>
      </w:r>
      <w:r w:rsidRPr="00C34150">
        <w:rPr>
          <w:spacing w:val="-2"/>
          <w:lang w:val="en-GB"/>
        </w:rPr>
        <w:t>t</w:t>
      </w:r>
      <w:r w:rsidRPr="00C34150">
        <w:rPr>
          <w:lang w:val="en-GB"/>
        </w:rPr>
        <w:t>s</w:t>
      </w:r>
      <w:r w:rsidRPr="00C34150">
        <w:rPr>
          <w:spacing w:val="6"/>
          <w:lang w:val="en-GB"/>
        </w:rPr>
        <w:t xml:space="preserve"> </w:t>
      </w:r>
      <w:r w:rsidRPr="00C34150">
        <w:rPr>
          <w:spacing w:val="-1"/>
          <w:lang w:val="en-GB"/>
        </w:rPr>
        <w:t>b</w:t>
      </w:r>
      <w:r w:rsidRPr="00C34150">
        <w:rPr>
          <w:lang w:val="en-GB"/>
        </w:rPr>
        <w:t>y</w:t>
      </w:r>
      <w:r w:rsidRPr="00C34150">
        <w:rPr>
          <w:spacing w:val="3"/>
          <w:lang w:val="en-GB"/>
        </w:rPr>
        <w:t xml:space="preserve"> 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ean</w:t>
      </w:r>
      <w:r w:rsidRPr="00C34150">
        <w:rPr>
          <w:lang w:val="en-GB"/>
        </w:rPr>
        <w:t xml:space="preserve">s 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54"/>
          <w:lang w:val="en-GB"/>
        </w:rPr>
        <w:t xml:space="preserve"> </w:t>
      </w:r>
      <w:r w:rsidRPr="00C34150">
        <w:rPr>
          <w:lang w:val="en-GB"/>
        </w:rPr>
        <w:t>a</w:t>
      </w:r>
      <w:r w:rsidRPr="00C34150">
        <w:rPr>
          <w:spacing w:val="5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Spec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c</w:t>
      </w:r>
      <w:r w:rsidRPr="00C34150">
        <w:rPr>
          <w:b/>
          <w:bCs/>
          <w:spacing w:val="51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T</w:t>
      </w:r>
      <w:r w:rsidRPr="00C34150">
        <w:rPr>
          <w:b/>
          <w:bCs/>
          <w:spacing w:val="-1"/>
          <w:lang w:val="en-GB"/>
        </w:rPr>
        <w:t>echn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53"/>
          <w:lang w:val="en-GB"/>
        </w:rPr>
        <w:t xml:space="preserve"> </w:t>
      </w:r>
      <w:r w:rsidRPr="00C34150">
        <w:rPr>
          <w:b/>
          <w:bCs/>
          <w:spacing w:val="-2"/>
          <w:lang w:val="en-GB"/>
        </w:rPr>
        <w:t>D</w:t>
      </w:r>
      <w:r w:rsidRPr="00C34150">
        <w:rPr>
          <w:b/>
          <w:bCs/>
          <w:spacing w:val="-1"/>
          <w:lang w:val="en-GB"/>
        </w:rPr>
        <w:t>ocu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en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5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5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sha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53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de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on</w:t>
      </w:r>
      <w:r w:rsidRPr="00C34150">
        <w:rPr>
          <w:b/>
          <w:bCs/>
          <w:spacing w:val="-3"/>
          <w:lang w:val="en-GB"/>
        </w:rPr>
        <w:t>s</w:t>
      </w:r>
      <w:r w:rsidRPr="00C34150">
        <w:rPr>
          <w:b/>
          <w:bCs/>
          <w:lang w:val="en-GB"/>
        </w:rPr>
        <w:t>tr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lang w:val="en-GB"/>
        </w:rPr>
        <w:t>te</w:t>
      </w:r>
      <w:r w:rsidRPr="00C34150">
        <w:rPr>
          <w:b/>
          <w:bCs/>
          <w:spacing w:val="51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49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equ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3"/>
          <w:lang w:val="en-GB"/>
        </w:rPr>
        <w:t>v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spacing w:val="-1"/>
          <w:lang w:val="en-GB"/>
        </w:rPr>
        <w:t>enc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5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52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 xml:space="preserve">e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ocedu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s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use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to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ocedu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s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d</w:t>
      </w:r>
      <w:r w:rsidRPr="00C34150">
        <w:rPr>
          <w:b/>
          <w:bCs/>
          <w:spacing w:val="-6"/>
          <w:lang w:val="en-GB"/>
        </w:rPr>
        <w:t>o</w:t>
      </w:r>
      <w:r w:rsidRPr="00C34150">
        <w:rPr>
          <w:b/>
          <w:bCs/>
          <w:spacing w:val="3"/>
          <w:lang w:val="en-GB"/>
        </w:rPr>
        <w:t>w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-4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 xml:space="preserve">e </w:t>
      </w:r>
      <w:proofErr w:type="spellStart"/>
      <w:r w:rsidRPr="00C34150">
        <w:rPr>
          <w:b/>
          <w:bCs/>
          <w:spacing w:val="-1"/>
          <w:lang w:val="en-GB"/>
        </w:rPr>
        <w:t>hE</w:t>
      </w:r>
      <w:r w:rsidRPr="00C34150">
        <w:rPr>
          <w:b/>
          <w:bCs/>
          <w:spacing w:val="-2"/>
          <w:lang w:val="en-GB"/>
        </w:rPr>
        <w:t>N</w:t>
      </w:r>
      <w:r w:rsidRPr="00C34150">
        <w:rPr>
          <w:b/>
          <w:bCs/>
          <w:spacing w:val="-1"/>
          <w:lang w:val="en-GB"/>
        </w:rPr>
        <w:t>s</w:t>
      </w:r>
      <w:proofErr w:type="spellEnd"/>
      <w:r w:rsidRPr="00C34150">
        <w:rPr>
          <w:b/>
          <w:bCs/>
          <w:lang w:val="en-GB"/>
        </w:rPr>
        <w:t>.</w:t>
      </w:r>
    </w:p>
    <w:p w14:paraId="05924FFE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9137B3E" w14:textId="77777777" w:rsidR="00DA32A7" w:rsidRDefault="00C34150">
      <w:pPr>
        <w:pStyle w:val="Heading2"/>
        <w:numPr>
          <w:ilvl w:val="1"/>
          <w:numId w:val="29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</w:p>
    <w:p w14:paraId="5B6BEDA9" w14:textId="77777777" w:rsidR="00DA32A7" w:rsidRDefault="00DA32A7">
      <w:pPr>
        <w:rPr>
          <w:b/>
          <w:bCs/>
          <w:lang w:val="en-GB"/>
        </w:rPr>
      </w:pPr>
    </w:p>
    <w:p w14:paraId="56895B10" w14:textId="77777777" w:rsidR="00DA32A7" w:rsidRDefault="00C34150">
      <w:pPr>
        <w:kinsoku w:val="0"/>
        <w:overflowPunct w:val="0"/>
        <w:jc w:val="both"/>
        <w:rPr>
          <w:b/>
          <w:bCs/>
          <w:lang w:val="en-GB"/>
        </w:rPr>
      </w:pPr>
      <w:r w:rsidRPr="00C34150">
        <w:rPr>
          <w:spacing w:val="-2"/>
          <w:lang w:val="en-GB"/>
        </w:rPr>
        <w:t>C</w:t>
      </w:r>
      <w:r w:rsidRPr="00C34150">
        <w:rPr>
          <w:spacing w:val="-1"/>
          <w:lang w:val="en-GB"/>
        </w:rPr>
        <w:t>ons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u</w:t>
      </w:r>
      <w:r w:rsidRPr="00C34150">
        <w:rPr>
          <w:spacing w:val="-3"/>
          <w:lang w:val="en-GB"/>
        </w:rPr>
        <w:t>c</w:t>
      </w:r>
      <w:r w:rsidRPr="00C34150">
        <w:rPr>
          <w:spacing w:val="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31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odu</w:t>
      </w:r>
      <w:r w:rsidRPr="00C34150">
        <w:rPr>
          <w:spacing w:val="-3"/>
          <w:lang w:val="en-GB"/>
        </w:rPr>
        <w:t>c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s</w:t>
      </w:r>
      <w:r w:rsidRPr="00C34150">
        <w:rPr>
          <w:spacing w:val="30"/>
          <w:lang w:val="en-GB"/>
        </w:rPr>
        <w:t xml:space="preserve"> </w:t>
      </w:r>
      <w:r w:rsidRPr="00C34150">
        <w:rPr>
          <w:spacing w:val="-3"/>
          <w:lang w:val="en-GB"/>
        </w:rPr>
        <w:t>c</w:t>
      </w:r>
      <w:r w:rsidRPr="00C34150">
        <w:rPr>
          <w:spacing w:val="-1"/>
          <w:lang w:val="en-GB"/>
        </w:rPr>
        <w:t>o</w:t>
      </w:r>
      <w:r w:rsidRPr="00C34150">
        <w:rPr>
          <w:spacing w:val="-3"/>
          <w:lang w:val="en-GB"/>
        </w:rPr>
        <w:t>v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d</w:t>
      </w:r>
      <w:r w:rsidRPr="00C34150">
        <w:rPr>
          <w:spacing w:val="32"/>
          <w:lang w:val="en-GB"/>
        </w:rPr>
        <w:t xml:space="preserve"> </w:t>
      </w:r>
      <w:r w:rsidRPr="00C34150">
        <w:rPr>
          <w:spacing w:val="-1"/>
          <w:lang w:val="en-GB"/>
        </w:rPr>
        <w:t>b</w:t>
      </w:r>
      <w:r w:rsidRPr="00C34150">
        <w:rPr>
          <w:lang w:val="en-GB"/>
        </w:rPr>
        <w:t>y</w:t>
      </w:r>
      <w:r w:rsidRPr="00C34150">
        <w:rPr>
          <w:spacing w:val="30"/>
          <w:lang w:val="en-GB"/>
        </w:rPr>
        <w:t xml:space="preserve"> </w:t>
      </w:r>
      <w:r w:rsidRPr="00C34150">
        <w:rPr>
          <w:lang w:val="en-GB"/>
        </w:rPr>
        <w:t>a</w:t>
      </w:r>
      <w:r w:rsidRPr="00C34150">
        <w:rPr>
          <w:spacing w:val="3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ha</w:t>
      </w:r>
      <w:r w:rsidRPr="00C34150">
        <w:rPr>
          <w:b/>
          <w:bCs/>
          <w:lang w:val="en-GB"/>
        </w:rPr>
        <w:t>rm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spacing w:val="-3"/>
          <w:lang w:val="en-GB"/>
        </w:rPr>
        <w:t>n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s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3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anda</w:t>
      </w:r>
      <w:r w:rsidRPr="00C34150">
        <w:rPr>
          <w:b/>
          <w:bCs/>
          <w:lang w:val="en-GB"/>
        </w:rPr>
        <w:t>rd</w:t>
      </w:r>
      <w:r w:rsidRPr="00C34150">
        <w:rPr>
          <w:b/>
          <w:bCs/>
          <w:spacing w:val="29"/>
          <w:lang w:val="en-GB"/>
        </w:rPr>
        <w:t xml:space="preserve"> </w:t>
      </w:r>
      <w:r w:rsidRPr="00C34150">
        <w:rPr>
          <w:spacing w:val="-1"/>
          <w:lang w:val="en-GB"/>
        </w:rPr>
        <w:t>an</w:t>
      </w:r>
      <w:r w:rsidRPr="00C34150">
        <w:rPr>
          <w:lang w:val="en-GB"/>
        </w:rPr>
        <w:t>d</w:t>
      </w:r>
      <w:r w:rsidRPr="00C34150">
        <w:rPr>
          <w:spacing w:val="32"/>
          <w:lang w:val="en-GB"/>
        </w:rPr>
        <w:t xml:space="preserve"> </w:t>
      </w:r>
      <w:r w:rsidRPr="00C34150">
        <w:rPr>
          <w:spacing w:val="-4"/>
          <w:lang w:val="en-GB"/>
        </w:rPr>
        <w:t>w</w:t>
      </w:r>
      <w:r w:rsidRPr="00C34150">
        <w:rPr>
          <w:spacing w:val="-1"/>
          <w:lang w:val="en-GB"/>
        </w:rPr>
        <w:t>h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c</w:t>
      </w:r>
      <w:r w:rsidRPr="00C34150">
        <w:rPr>
          <w:lang w:val="en-GB"/>
        </w:rPr>
        <w:t>h</w:t>
      </w:r>
      <w:r w:rsidRPr="00C34150">
        <w:rPr>
          <w:spacing w:val="3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lang w:val="en-GB"/>
        </w:rPr>
        <w:t>re</w:t>
      </w:r>
      <w:r w:rsidRPr="00C34150">
        <w:rPr>
          <w:b/>
          <w:bCs/>
          <w:spacing w:val="32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n</w:t>
      </w:r>
      <w:r w:rsidRPr="00C34150">
        <w:rPr>
          <w:b/>
          <w:bCs/>
          <w:spacing w:val="-3"/>
          <w:lang w:val="en-GB"/>
        </w:rPr>
        <w:t>d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3"/>
          <w:lang w:val="en-GB"/>
        </w:rPr>
        <w:t>v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dua</w:t>
      </w:r>
      <w:r w:rsidRPr="00C34150">
        <w:rPr>
          <w:b/>
          <w:bCs/>
          <w:spacing w:val="1"/>
          <w:lang w:val="en-GB"/>
        </w:rPr>
        <w:t>ll</w:t>
      </w:r>
      <w:r w:rsidRPr="00C34150">
        <w:rPr>
          <w:b/>
          <w:bCs/>
          <w:lang w:val="en-GB"/>
        </w:rPr>
        <w:t>y m</w:t>
      </w:r>
      <w:r w:rsidRPr="00C34150">
        <w:rPr>
          <w:b/>
          <w:bCs/>
          <w:spacing w:val="-1"/>
          <w:lang w:val="en-GB"/>
        </w:rPr>
        <w:t>anu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-1"/>
          <w:lang w:val="en-GB"/>
        </w:rPr>
        <w:t>ac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3"/>
          <w:lang w:val="en-GB"/>
        </w:rPr>
        <w:t>u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25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23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cus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3"/>
          <w:lang w:val="en-GB"/>
        </w:rPr>
        <w:t>o</w:t>
      </w:r>
      <w:r w:rsidRPr="00C34150">
        <w:rPr>
          <w:b/>
          <w:bCs/>
          <w:lang w:val="en-GB"/>
        </w:rPr>
        <w:t>m-m</w:t>
      </w:r>
      <w:r w:rsidRPr="00C34150">
        <w:rPr>
          <w:b/>
          <w:bCs/>
          <w:spacing w:val="-1"/>
          <w:lang w:val="en-GB"/>
        </w:rPr>
        <w:t>ad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22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22"/>
          <w:lang w:val="en-GB"/>
        </w:rPr>
        <w:t xml:space="preserve"> </w:t>
      </w:r>
      <w:r w:rsidRPr="00C34150">
        <w:rPr>
          <w:b/>
          <w:bCs/>
          <w:lang w:val="en-GB"/>
        </w:rPr>
        <w:t>a</w:t>
      </w:r>
      <w:r w:rsidRPr="00C34150">
        <w:rPr>
          <w:b/>
          <w:bCs/>
          <w:spacing w:val="25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non</w:t>
      </w:r>
      <w:r w:rsidRPr="00C34150">
        <w:rPr>
          <w:b/>
          <w:bCs/>
          <w:lang w:val="en-GB"/>
        </w:rPr>
        <w:t>-</w:t>
      </w:r>
      <w:r w:rsidRPr="00C34150">
        <w:rPr>
          <w:b/>
          <w:bCs/>
          <w:spacing w:val="-1"/>
          <w:lang w:val="en-GB"/>
        </w:rPr>
        <w:t>s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>s</w:t>
      </w:r>
      <w:r w:rsidRPr="00C34150">
        <w:rPr>
          <w:b/>
          <w:bCs/>
          <w:spacing w:val="25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oces</w:t>
      </w:r>
      <w:r w:rsidRPr="00C34150">
        <w:rPr>
          <w:b/>
          <w:bCs/>
          <w:lang w:val="en-GB"/>
        </w:rPr>
        <w:t>s</w:t>
      </w:r>
      <w:r w:rsidRPr="00C34150">
        <w:rPr>
          <w:b/>
          <w:bCs/>
          <w:spacing w:val="25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22"/>
          <w:lang w:val="en-GB"/>
        </w:rPr>
        <w:t xml:space="preserve"> 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espons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22"/>
          <w:lang w:val="en-GB"/>
        </w:rPr>
        <w:t xml:space="preserve"> </w:t>
      </w:r>
      <w:r w:rsidRPr="00C34150">
        <w:rPr>
          <w:b/>
          <w:bCs/>
          <w:lang w:val="en-GB"/>
        </w:rPr>
        <w:t>to</w:t>
      </w:r>
      <w:r w:rsidRPr="00C34150">
        <w:rPr>
          <w:b/>
          <w:bCs/>
          <w:spacing w:val="25"/>
          <w:lang w:val="en-GB"/>
        </w:rPr>
        <w:t xml:space="preserve"> </w:t>
      </w:r>
      <w:r w:rsidRPr="00C34150">
        <w:rPr>
          <w:b/>
          <w:bCs/>
          <w:lang w:val="en-GB"/>
        </w:rPr>
        <w:t>a</w:t>
      </w:r>
      <w:r w:rsidRPr="00C34150">
        <w:rPr>
          <w:b/>
          <w:bCs/>
          <w:spacing w:val="25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spe</w:t>
      </w:r>
      <w:r w:rsidRPr="00C34150">
        <w:rPr>
          <w:b/>
          <w:bCs/>
          <w:spacing w:val="-3"/>
          <w:lang w:val="en-GB"/>
        </w:rPr>
        <w:t>c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2"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c</w:t>
      </w:r>
      <w:r w:rsidRPr="00C34150">
        <w:rPr>
          <w:b/>
          <w:bCs/>
          <w:spacing w:val="25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d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>r</w:t>
      </w:r>
      <w:r w:rsidRPr="00C34150">
        <w:rPr>
          <w:lang w:val="en-GB"/>
        </w:rPr>
        <w:t xml:space="preserve">, </w:t>
      </w:r>
      <w:r w:rsidRPr="00C34150">
        <w:rPr>
          <w:spacing w:val="-1"/>
          <w:lang w:val="en-GB"/>
        </w:rPr>
        <w:t>an</w:t>
      </w:r>
      <w:r w:rsidRPr="00C34150">
        <w:rPr>
          <w:lang w:val="en-GB"/>
        </w:rPr>
        <w:t>d</w:t>
      </w:r>
      <w:r w:rsidRPr="00C34150">
        <w:rPr>
          <w:spacing w:val="31"/>
          <w:lang w:val="en-GB"/>
        </w:rPr>
        <w:t xml:space="preserve"> </w:t>
      </w:r>
      <w:r w:rsidRPr="00C34150">
        <w:rPr>
          <w:spacing w:val="-4"/>
          <w:lang w:val="en-GB"/>
        </w:rPr>
        <w:t>w</w:t>
      </w:r>
      <w:r w:rsidRPr="00C34150">
        <w:rPr>
          <w:spacing w:val="1"/>
          <w:lang w:val="en-GB"/>
        </w:rPr>
        <w:t>h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c</w:t>
      </w:r>
      <w:r w:rsidRPr="00C34150">
        <w:rPr>
          <w:lang w:val="en-GB"/>
        </w:rPr>
        <w:t>h</w:t>
      </w:r>
      <w:r w:rsidRPr="00C34150">
        <w:rPr>
          <w:spacing w:val="32"/>
          <w:lang w:val="en-GB"/>
        </w:rPr>
        <w:t xml:space="preserve"> 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>re</w:t>
      </w:r>
      <w:r w:rsidRPr="00C34150">
        <w:rPr>
          <w:spacing w:val="32"/>
          <w:lang w:val="en-GB"/>
        </w:rPr>
        <w:t xml:space="preserve"> 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ns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a</w:t>
      </w:r>
      <w:r w:rsidRPr="00C34150">
        <w:rPr>
          <w:spacing w:val="-2"/>
          <w:lang w:val="en-GB"/>
        </w:rPr>
        <w:t>ll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d</w:t>
      </w:r>
      <w:r w:rsidRPr="00C34150">
        <w:rPr>
          <w:spacing w:val="32"/>
          <w:lang w:val="en-GB"/>
        </w:rPr>
        <w:t xml:space="preserve"> 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n</w:t>
      </w:r>
      <w:r w:rsidRPr="00C34150">
        <w:rPr>
          <w:spacing w:val="32"/>
          <w:lang w:val="en-GB"/>
        </w:rPr>
        <w:t xml:space="preserve"> </w:t>
      </w:r>
      <w:r w:rsidRPr="00C34150">
        <w:rPr>
          <w:lang w:val="en-GB"/>
        </w:rPr>
        <w:t>a</w:t>
      </w:r>
      <w:r w:rsidRPr="00C34150">
        <w:rPr>
          <w:spacing w:val="32"/>
          <w:lang w:val="en-GB"/>
        </w:rPr>
        <w:t xml:space="preserve"> </w:t>
      </w:r>
      <w:r w:rsidRPr="00C34150">
        <w:rPr>
          <w:spacing w:val="-1"/>
          <w:lang w:val="en-GB"/>
        </w:rPr>
        <w:t>s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n</w:t>
      </w:r>
      <w:r w:rsidRPr="00C34150">
        <w:rPr>
          <w:spacing w:val="1"/>
          <w:lang w:val="en-GB"/>
        </w:rPr>
        <w:t>g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>e</w:t>
      </w:r>
      <w:r w:rsidRPr="00C34150">
        <w:rPr>
          <w:spacing w:val="32"/>
          <w:lang w:val="en-GB"/>
        </w:rPr>
        <w:t xml:space="preserve"> 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den</w:t>
      </w:r>
      <w:r w:rsidRPr="00C34150">
        <w:rPr>
          <w:spacing w:val="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3"/>
          <w:lang w:val="en-GB"/>
        </w:rPr>
        <w:t>f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d</w:t>
      </w:r>
      <w:r w:rsidRPr="00C34150">
        <w:rPr>
          <w:spacing w:val="32"/>
          <w:lang w:val="en-GB"/>
        </w:rPr>
        <w:t xml:space="preserve"> </w:t>
      </w:r>
      <w:r w:rsidRPr="00C34150">
        <w:rPr>
          <w:spacing w:val="-1"/>
          <w:lang w:val="en-GB"/>
        </w:rPr>
        <w:t>c</w:t>
      </w:r>
      <w:r w:rsidRPr="00C34150">
        <w:rPr>
          <w:spacing w:val="-3"/>
          <w:lang w:val="en-GB"/>
        </w:rPr>
        <w:t>o</w:t>
      </w:r>
      <w:r w:rsidRPr="00C34150">
        <w:rPr>
          <w:spacing w:val="-1"/>
          <w:lang w:val="en-GB"/>
        </w:rPr>
        <w:t>n</w:t>
      </w:r>
      <w:r w:rsidRPr="00C34150">
        <w:rPr>
          <w:lang w:val="en-GB"/>
        </w:rPr>
        <w:t>s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u</w:t>
      </w:r>
      <w:r w:rsidRPr="00C34150">
        <w:rPr>
          <w:spacing w:val="-3"/>
          <w:lang w:val="en-GB"/>
        </w:rPr>
        <w:t>c</w:t>
      </w:r>
      <w:r w:rsidRPr="00C34150">
        <w:rPr>
          <w:spacing w:val="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32"/>
          <w:lang w:val="en-GB"/>
        </w:rPr>
        <w:t xml:space="preserve"> </w:t>
      </w:r>
      <w:r w:rsidRPr="00C34150">
        <w:rPr>
          <w:spacing w:val="-4"/>
          <w:lang w:val="en-GB"/>
        </w:rPr>
        <w:t>w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r</w:t>
      </w:r>
      <w:r w:rsidRPr="00C34150">
        <w:rPr>
          <w:spacing w:val="2"/>
          <w:lang w:val="en-GB"/>
        </w:rPr>
        <w:t>k</w:t>
      </w:r>
      <w:r w:rsidRPr="00C34150">
        <w:rPr>
          <w:lang w:val="en-GB"/>
        </w:rPr>
        <w:t>,</w:t>
      </w:r>
      <w:r w:rsidRPr="00C34150">
        <w:rPr>
          <w:spacing w:val="31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32"/>
          <w:lang w:val="en-GB"/>
        </w:rPr>
        <w:t xml:space="preserve"> </w:t>
      </w:r>
      <w:r w:rsidRPr="00C34150">
        <w:rPr>
          <w:spacing w:val="-1"/>
          <w:lang w:val="en-GB"/>
        </w:rPr>
        <w:t>pe</w:t>
      </w:r>
      <w:r w:rsidRPr="00C34150">
        <w:rPr>
          <w:spacing w:val="-2"/>
          <w:lang w:val="en-GB"/>
        </w:rPr>
        <w:t>rf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rm</w:t>
      </w:r>
      <w:r w:rsidRPr="00C34150">
        <w:rPr>
          <w:spacing w:val="-1"/>
          <w:lang w:val="en-GB"/>
        </w:rPr>
        <w:t>anc</w:t>
      </w:r>
      <w:r w:rsidRPr="00C34150">
        <w:rPr>
          <w:lang w:val="en-GB"/>
        </w:rPr>
        <w:t>e</w:t>
      </w:r>
      <w:r w:rsidRPr="00C34150">
        <w:rPr>
          <w:spacing w:val="32"/>
          <w:lang w:val="en-GB"/>
        </w:rPr>
        <w:t xml:space="preserve"> </w:t>
      </w:r>
      <w:r w:rsidRPr="00C34150">
        <w:rPr>
          <w:spacing w:val="-1"/>
          <w:lang w:val="en-GB"/>
        </w:rPr>
        <w:t>a</w:t>
      </w:r>
      <w:r w:rsidRPr="00C34150">
        <w:rPr>
          <w:spacing w:val="-3"/>
          <w:lang w:val="en-GB"/>
        </w:rPr>
        <w:t>s</w:t>
      </w:r>
      <w:r w:rsidRPr="00C34150">
        <w:rPr>
          <w:spacing w:val="-1"/>
          <w:lang w:val="en-GB"/>
        </w:rPr>
        <w:t>ses</w:t>
      </w:r>
      <w:r w:rsidRPr="00C34150">
        <w:rPr>
          <w:spacing w:val="-3"/>
          <w:lang w:val="en-GB"/>
        </w:rPr>
        <w:t>s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en</w:t>
      </w:r>
      <w:r w:rsidRPr="00C34150">
        <w:rPr>
          <w:lang w:val="en-GB"/>
        </w:rPr>
        <w:t>t</w:t>
      </w:r>
      <w:r>
        <w:rPr>
          <w:spacing w:val="-1"/>
          <w:lang w:val="en-GB"/>
        </w:rPr>
        <w:t xml:space="preserve"> </w:t>
      </w:r>
      <w:r w:rsidRPr="00C34150">
        <w:rPr>
          <w:spacing w:val="-1"/>
          <w:lang w:val="en-GB"/>
        </w:rPr>
        <w:t>pa</w:t>
      </w:r>
      <w:r w:rsidRPr="00C34150">
        <w:rPr>
          <w:lang w:val="en-GB"/>
        </w:rPr>
        <w:t>rt</w:t>
      </w:r>
      <w:r w:rsidRPr="00C34150">
        <w:rPr>
          <w:spacing w:val="40"/>
          <w:lang w:val="en-GB"/>
        </w:rPr>
        <w:t xml:space="preserve"> 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41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39"/>
          <w:lang w:val="en-GB"/>
        </w:rPr>
        <w:t xml:space="preserve"> </w:t>
      </w:r>
      <w:r w:rsidRPr="00C34150">
        <w:rPr>
          <w:spacing w:val="-1"/>
          <w:lang w:val="en-GB"/>
        </w:rPr>
        <w:t>app</w:t>
      </w:r>
      <w:r w:rsidRPr="00C34150">
        <w:rPr>
          <w:spacing w:val="-2"/>
          <w:lang w:val="en-GB"/>
        </w:rPr>
        <w:t>li</w:t>
      </w:r>
      <w:r w:rsidRPr="00C34150">
        <w:rPr>
          <w:spacing w:val="-1"/>
          <w:lang w:val="en-GB"/>
        </w:rPr>
        <w:t>cab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>e</w:t>
      </w:r>
      <w:r w:rsidRPr="00C34150">
        <w:rPr>
          <w:spacing w:val="39"/>
          <w:lang w:val="en-GB"/>
        </w:rPr>
        <w:t xml:space="preserve"> </w:t>
      </w:r>
      <w:r w:rsidRPr="00C34150">
        <w:rPr>
          <w:spacing w:val="-3"/>
          <w:lang w:val="en-GB"/>
        </w:rPr>
        <w:t>sy</w:t>
      </w:r>
      <w:r w:rsidRPr="00C34150">
        <w:rPr>
          <w:spacing w:val="-1"/>
          <w:lang w:val="en-GB"/>
        </w:rPr>
        <w:t>s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m,</w:t>
      </w:r>
      <w:r w:rsidRPr="00C34150">
        <w:rPr>
          <w:spacing w:val="38"/>
          <w:lang w:val="en-GB"/>
        </w:rPr>
        <w:t xml:space="preserve"> 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>y</w:t>
      </w:r>
      <w:r w:rsidRPr="00C34150">
        <w:rPr>
          <w:spacing w:val="37"/>
          <w:lang w:val="en-GB"/>
        </w:rPr>
        <w:t xml:space="preserve"> </w:t>
      </w:r>
      <w:r w:rsidRPr="00C34150">
        <w:rPr>
          <w:spacing w:val="-1"/>
          <w:lang w:val="en-GB"/>
        </w:rPr>
        <w:t>b</w:t>
      </w:r>
      <w:r w:rsidRPr="00C34150">
        <w:rPr>
          <w:lang w:val="en-GB"/>
        </w:rPr>
        <w:t>e</w:t>
      </w:r>
      <w:r w:rsidRPr="00C34150">
        <w:rPr>
          <w:spacing w:val="39"/>
          <w:lang w:val="en-GB"/>
        </w:rPr>
        <w:t xml:space="preserve"> 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ep</w:t>
      </w:r>
      <w:r w:rsidRPr="00C34150">
        <w:rPr>
          <w:spacing w:val="-2"/>
          <w:lang w:val="en-GB"/>
        </w:rPr>
        <w:t>l</w:t>
      </w:r>
      <w:r w:rsidRPr="00C34150">
        <w:rPr>
          <w:spacing w:val="-1"/>
          <w:lang w:val="en-GB"/>
        </w:rPr>
        <w:t>ace</w:t>
      </w:r>
      <w:r w:rsidRPr="00C34150">
        <w:rPr>
          <w:lang w:val="en-GB"/>
        </w:rPr>
        <w:t>d</w:t>
      </w:r>
      <w:r w:rsidRPr="00C34150">
        <w:rPr>
          <w:spacing w:val="39"/>
          <w:lang w:val="en-GB"/>
        </w:rPr>
        <w:t xml:space="preserve"> </w:t>
      </w:r>
      <w:r w:rsidRPr="00C34150">
        <w:rPr>
          <w:spacing w:val="-1"/>
          <w:lang w:val="en-GB"/>
        </w:rPr>
        <w:t>b</w:t>
      </w:r>
      <w:r w:rsidRPr="00C34150">
        <w:rPr>
          <w:lang w:val="en-GB"/>
        </w:rPr>
        <w:t>y</w:t>
      </w:r>
      <w:r w:rsidRPr="00C34150">
        <w:rPr>
          <w:spacing w:val="37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39"/>
          <w:lang w:val="en-GB"/>
        </w:rPr>
        <w:t xml:space="preserve"> 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an</w:t>
      </w:r>
      <w:r w:rsidRPr="00C34150">
        <w:rPr>
          <w:spacing w:val="-3"/>
          <w:lang w:val="en-GB"/>
        </w:rPr>
        <w:t>u</w:t>
      </w:r>
      <w:r w:rsidRPr="00C34150">
        <w:rPr>
          <w:spacing w:val="3"/>
          <w:lang w:val="en-GB"/>
        </w:rPr>
        <w:t>f</w:t>
      </w:r>
      <w:r w:rsidRPr="00C34150">
        <w:rPr>
          <w:spacing w:val="-1"/>
          <w:lang w:val="en-GB"/>
        </w:rPr>
        <w:t>a</w:t>
      </w:r>
      <w:r w:rsidRPr="00C34150">
        <w:rPr>
          <w:spacing w:val="-3"/>
          <w:lang w:val="en-GB"/>
        </w:rPr>
        <w:t>c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u</w:t>
      </w:r>
      <w:r w:rsidRPr="00C34150">
        <w:rPr>
          <w:lang w:val="en-GB"/>
        </w:rPr>
        <w:t>r</w:t>
      </w:r>
      <w:r w:rsidRPr="00C34150">
        <w:rPr>
          <w:spacing w:val="-3"/>
          <w:lang w:val="en-GB"/>
        </w:rPr>
        <w:t>e</w:t>
      </w:r>
      <w:r w:rsidRPr="00C34150">
        <w:rPr>
          <w:lang w:val="en-GB"/>
        </w:rPr>
        <w:t>r</w:t>
      </w:r>
      <w:r w:rsidRPr="00C34150">
        <w:rPr>
          <w:spacing w:val="40"/>
          <w:lang w:val="en-GB"/>
        </w:rPr>
        <w:t xml:space="preserve"> </w:t>
      </w:r>
      <w:r w:rsidRPr="00C34150">
        <w:rPr>
          <w:spacing w:val="-3"/>
          <w:lang w:val="en-GB"/>
        </w:rPr>
        <w:t>b</w:t>
      </w:r>
      <w:r w:rsidRPr="00C34150">
        <w:rPr>
          <w:lang w:val="en-GB"/>
        </w:rPr>
        <w:t>y</w:t>
      </w:r>
      <w:r w:rsidRPr="00C34150">
        <w:rPr>
          <w:spacing w:val="37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Spec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c</w:t>
      </w:r>
      <w:r w:rsidRPr="00C34150">
        <w:rPr>
          <w:b/>
          <w:bCs/>
          <w:spacing w:val="39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T</w:t>
      </w:r>
      <w:r w:rsidRPr="00C34150">
        <w:rPr>
          <w:b/>
          <w:bCs/>
          <w:spacing w:val="-1"/>
          <w:lang w:val="en-GB"/>
        </w:rPr>
        <w:t>echn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lang w:val="en-GB"/>
        </w:rPr>
        <w:t>l</w:t>
      </w:r>
      <w:r w:rsidRPr="00C34150">
        <w:rPr>
          <w:spacing w:val="-2"/>
          <w:lang w:val="en-GB"/>
        </w:rPr>
        <w:t xml:space="preserve"> </w:t>
      </w:r>
      <w:r>
        <w:rPr>
          <w:spacing w:val="-2"/>
          <w:lang w:val="en-GB"/>
        </w:rPr>
        <w:t>D</w:t>
      </w:r>
      <w:r w:rsidRPr="00C34150">
        <w:rPr>
          <w:spacing w:val="-1"/>
          <w:lang w:val="en-GB"/>
        </w:rPr>
        <w:t>ocu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en</w:t>
      </w:r>
      <w:r w:rsidRPr="00C34150">
        <w:rPr>
          <w:lang w:val="en-GB"/>
        </w:rPr>
        <w:t>t</w:t>
      </w:r>
      <w:r w:rsidRPr="00C34150">
        <w:rPr>
          <w:spacing w:val="-1"/>
          <w:lang w:val="en-GB"/>
        </w:rPr>
        <w:t>a</w:t>
      </w:r>
      <w:r w:rsidRPr="00C34150">
        <w:rPr>
          <w:spacing w:val="-2"/>
          <w:lang w:val="en-GB"/>
        </w:rPr>
        <w:t>t</w:t>
      </w:r>
      <w:r w:rsidRPr="00C34150">
        <w:rPr>
          <w:spacing w:val="1"/>
          <w:lang w:val="en-GB"/>
        </w:rPr>
        <w:t>i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34"/>
          <w:lang w:val="en-GB"/>
        </w:rPr>
        <w:t xml:space="preserve"> </w:t>
      </w:r>
      <w:r w:rsidRPr="00C34150">
        <w:rPr>
          <w:spacing w:val="-1"/>
          <w:lang w:val="en-GB"/>
        </w:rPr>
        <w:t>d</w:t>
      </w:r>
      <w:r w:rsidRPr="00C34150">
        <w:rPr>
          <w:spacing w:val="-3"/>
          <w:lang w:val="en-GB"/>
        </w:rPr>
        <w:t>e</w:t>
      </w:r>
      <w:r w:rsidRPr="00C34150">
        <w:rPr>
          <w:lang w:val="en-GB"/>
        </w:rPr>
        <w:t>m</w:t>
      </w:r>
      <w:r w:rsidRPr="00C34150">
        <w:rPr>
          <w:spacing w:val="-3"/>
          <w:lang w:val="en-GB"/>
        </w:rPr>
        <w:t>o</w:t>
      </w:r>
      <w:r w:rsidRPr="00C34150">
        <w:rPr>
          <w:spacing w:val="-1"/>
          <w:lang w:val="en-GB"/>
        </w:rPr>
        <w:t>ns</w:t>
      </w:r>
      <w:r w:rsidRPr="00C34150">
        <w:rPr>
          <w:lang w:val="en-GB"/>
        </w:rPr>
        <w:t>tr</w:t>
      </w:r>
      <w:r w:rsidRPr="00C34150">
        <w:rPr>
          <w:spacing w:val="-1"/>
          <w:lang w:val="en-GB"/>
        </w:rPr>
        <w:t>a</w:t>
      </w:r>
      <w:r w:rsidRPr="00C34150">
        <w:rPr>
          <w:spacing w:val="-2"/>
          <w:lang w:val="en-GB"/>
        </w:rPr>
        <w:t>t</w:t>
      </w:r>
      <w:r w:rsidRPr="00C34150">
        <w:rPr>
          <w:spacing w:val="1"/>
          <w:lang w:val="en-GB"/>
        </w:rPr>
        <w:t>i</w:t>
      </w:r>
      <w:r w:rsidRPr="00C34150">
        <w:rPr>
          <w:spacing w:val="-1"/>
          <w:lang w:val="en-GB"/>
        </w:rPr>
        <w:t>n</w:t>
      </w:r>
      <w:r w:rsidRPr="00C34150">
        <w:rPr>
          <w:lang w:val="en-GB"/>
        </w:rPr>
        <w:t>g</w:t>
      </w:r>
      <w:r w:rsidRPr="00C34150">
        <w:rPr>
          <w:spacing w:val="35"/>
          <w:lang w:val="en-GB"/>
        </w:rPr>
        <w:t xml:space="preserve"> </w:t>
      </w:r>
      <w:r w:rsidRPr="00C34150">
        <w:rPr>
          <w:spacing w:val="-1"/>
          <w:lang w:val="en-GB"/>
        </w:rPr>
        <w:t>c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p</w:t>
      </w:r>
      <w:r w:rsidRPr="00C34150">
        <w:rPr>
          <w:spacing w:val="-2"/>
          <w:lang w:val="en-GB"/>
        </w:rPr>
        <w:t>l</w:t>
      </w:r>
      <w:r w:rsidRPr="00C34150">
        <w:rPr>
          <w:spacing w:val="1"/>
          <w:lang w:val="en-GB"/>
        </w:rPr>
        <w:t>i</w:t>
      </w:r>
      <w:r w:rsidRPr="00C34150">
        <w:rPr>
          <w:spacing w:val="-1"/>
          <w:lang w:val="en-GB"/>
        </w:rPr>
        <w:t>anc</w:t>
      </w:r>
      <w:r w:rsidRPr="00C34150">
        <w:rPr>
          <w:lang w:val="en-GB"/>
        </w:rPr>
        <w:t>e</w:t>
      </w:r>
      <w:r w:rsidRPr="00C34150">
        <w:rPr>
          <w:spacing w:val="32"/>
          <w:lang w:val="en-GB"/>
        </w:rPr>
        <w:t xml:space="preserve"> 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34"/>
          <w:lang w:val="en-GB"/>
        </w:rPr>
        <w:t xml:space="preserve"> </w:t>
      </w:r>
      <w:r w:rsidRPr="00C34150">
        <w:rPr>
          <w:lang w:val="en-GB"/>
        </w:rPr>
        <w:t>t</w:t>
      </w:r>
      <w:r w:rsidRPr="00C34150">
        <w:rPr>
          <w:spacing w:val="-1"/>
          <w:lang w:val="en-GB"/>
        </w:rPr>
        <w:t>ha</w:t>
      </w:r>
      <w:r w:rsidRPr="00C34150">
        <w:rPr>
          <w:lang w:val="en-GB"/>
        </w:rPr>
        <w:t>t</w:t>
      </w:r>
      <w:r w:rsidRPr="00C34150">
        <w:rPr>
          <w:spacing w:val="34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oduc</w:t>
      </w:r>
      <w:r w:rsidRPr="00C34150">
        <w:rPr>
          <w:lang w:val="en-GB"/>
        </w:rPr>
        <w:t>t</w:t>
      </w:r>
      <w:r w:rsidRPr="00C34150">
        <w:rPr>
          <w:spacing w:val="31"/>
          <w:lang w:val="en-GB"/>
        </w:rPr>
        <w:t xml:space="preserve"> </w:t>
      </w:r>
      <w:r w:rsidRPr="00C34150">
        <w:rPr>
          <w:spacing w:val="3"/>
          <w:lang w:val="en-GB"/>
        </w:rPr>
        <w:t>w</w:t>
      </w:r>
      <w:r w:rsidRPr="00C34150">
        <w:rPr>
          <w:spacing w:val="-2"/>
          <w:lang w:val="en-GB"/>
        </w:rPr>
        <w:t>it</w:t>
      </w:r>
      <w:r w:rsidRPr="00C34150">
        <w:rPr>
          <w:lang w:val="en-GB"/>
        </w:rPr>
        <w:t>h</w:t>
      </w:r>
      <w:r w:rsidRPr="00C34150">
        <w:rPr>
          <w:spacing w:val="32"/>
          <w:lang w:val="en-GB"/>
        </w:rPr>
        <w:t xml:space="preserve"> </w:t>
      </w:r>
      <w:r w:rsidRPr="00C34150">
        <w:rPr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35"/>
          <w:lang w:val="en-GB"/>
        </w:rPr>
        <w:t xml:space="preserve"> </w:t>
      </w:r>
      <w:r w:rsidRPr="00C34150">
        <w:rPr>
          <w:spacing w:val="-1"/>
          <w:lang w:val="en-GB"/>
        </w:rPr>
        <w:t>app</w:t>
      </w:r>
      <w:r w:rsidRPr="00C34150">
        <w:rPr>
          <w:spacing w:val="-2"/>
          <w:lang w:val="en-GB"/>
        </w:rPr>
        <w:t>l</w:t>
      </w:r>
      <w:r w:rsidRPr="00C34150">
        <w:rPr>
          <w:spacing w:val="1"/>
          <w:lang w:val="en-GB"/>
        </w:rPr>
        <w:t>i</w:t>
      </w:r>
      <w:r w:rsidRPr="00C34150">
        <w:rPr>
          <w:spacing w:val="-1"/>
          <w:lang w:val="en-GB"/>
        </w:rPr>
        <w:t>ca</w:t>
      </w:r>
      <w:r w:rsidRPr="00C34150">
        <w:rPr>
          <w:spacing w:val="-3"/>
          <w:lang w:val="en-GB"/>
        </w:rPr>
        <w:t>b</w:t>
      </w:r>
      <w:r w:rsidRPr="00C34150">
        <w:rPr>
          <w:spacing w:val="1"/>
          <w:lang w:val="en-GB"/>
        </w:rPr>
        <w:t>l</w:t>
      </w:r>
      <w:r w:rsidRPr="00C34150">
        <w:rPr>
          <w:lang w:val="en-GB"/>
        </w:rPr>
        <w:t>e r</w:t>
      </w:r>
      <w:r w:rsidRPr="00C34150">
        <w:rPr>
          <w:spacing w:val="-1"/>
          <w:lang w:val="en-GB"/>
        </w:rPr>
        <w:t>equ</w:t>
      </w:r>
      <w:r w:rsidRPr="00C34150">
        <w:rPr>
          <w:spacing w:val="1"/>
          <w:lang w:val="en-GB"/>
        </w:rPr>
        <w:t>i</w:t>
      </w:r>
      <w:r w:rsidRPr="00C34150">
        <w:rPr>
          <w:lang w:val="en-GB"/>
        </w:rPr>
        <w:t>r</w:t>
      </w:r>
      <w:r w:rsidRPr="00C34150">
        <w:rPr>
          <w:spacing w:val="-3"/>
          <w:lang w:val="en-GB"/>
        </w:rPr>
        <w:t>e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en</w:t>
      </w:r>
      <w:r w:rsidRPr="00C34150">
        <w:rPr>
          <w:lang w:val="en-GB"/>
        </w:rPr>
        <w:t>ts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-1"/>
          <w:lang w:val="en-GB"/>
        </w:rPr>
        <w:t>an</w:t>
      </w:r>
      <w:r w:rsidRPr="00C34150">
        <w:rPr>
          <w:lang w:val="en-GB"/>
        </w:rPr>
        <w:t>d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-1"/>
          <w:lang w:val="en-GB"/>
        </w:rPr>
        <w:t>equ</w:t>
      </w:r>
      <w:r w:rsidRPr="00C34150">
        <w:rPr>
          <w:spacing w:val="-2"/>
          <w:lang w:val="en-GB"/>
        </w:rPr>
        <w:t>i</w:t>
      </w:r>
      <w:r w:rsidRPr="00C34150">
        <w:rPr>
          <w:spacing w:val="-3"/>
          <w:lang w:val="en-GB"/>
        </w:rPr>
        <w:t>v</w:t>
      </w:r>
      <w:r w:rsidRPr="00C34150">
        <w:rPr>
          <w:spacing w:val="-1"/>
          <w:lang w:val="en-GB"/>
        </w:rPr>
        <w:t>a</w:t>
      </w:r>
      <w:r w:rsidRPr="00C34150">
        <w:rPr>
          <w:spacing w:val="1"/>
          <w:lang w:val="en-GB"/>
        </w:rPr>
        <w:t>l</w:t>
      </w:r>
      <w:r w:rsidRPr="00C34150">
        <w:rPr>
          <w:spacing w:val="-1"/>
          <w:lang w:val="en-GB"/>
        </w:rPr>
        <w:t>enc</w:t>
      </w:r>
      <w:r w:rsidRPr="00C34150">
        <w:rPr>
          <w:lang w:val="en-GB"/>
        </w:rPr>
        <w:t>e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4"/>
          <w:lang w:val="en-GB"/>
        </w:rPr>
        <w:t xml:space="preserve"> </w:t>
      </w:r>
      <w:r w:rsidRPr="00C34150">
        <w:rPr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oced</w:t>
      </w:r>
      <w:r w:rsidRPr="00C34150">
        <w:rPr>
          <w:spacing w:val="-3"/>
          <w:lang w:val="en-GB"/>
        </w:rPr>
        <w:t>u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s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-1"/>
          <w:lang w:val="en-GB"/>
        </w:rPr>
        <w:t>use</w:t>
      </w:r>
      <w:r w:rsidRPr="00C34150">
        <w:rPr>
          <w:lang w:val="en-GB"/>
        </w:rPr>
        <w:t>d</w:t>
      </w:r>
      <w:r w:rsidRPr="00C34150">
        <w:rPr>
          <w:spacing w:val="3"/>
          <w:lang w:val="en-GB"/>
        </w:rPr>
        <w:t xml:space="preserve"> </w:t>
      </w:r>
      <w:r w:rsidRPr="00C34150">
        <w:rPr>
          <w:lang w:val="en-GB"/>
        </w:rPr>
        <w:t>to</w:t>
      </w:r>
      <w:r w:rsidRPr="00C34150">
        <w:rPr>
          <w:spacing w:val="3"/>
          <w:lang w:val="en-GB"/>
        </w:rPr>
        <w:t xml:space="preserve"> </w:t>
      </w:r>
      <w:r w:rsidRPr="00C34150">
        <w:rPr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oce</w:t>
      </w:r>
      <w:r w:rsidRPr="00C34150">
        <w:rPr>
          <w:spacing w:val="-3"/>
          <w:lang w:val="en-GB"/>
        </w:rPr>
        <w:t>d</w:t>
      </w:r>
      <w:r w:rsidRPr="00C34150">
        <w:rPr>
          <w:spacing w:val="-1"/>
          <w:lang w:val="en-GB"/>
        </w:rPr>
        <w:t>u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s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1"/>
          <w:lang w:val="en-GB"/>
        </w:rPr>
        <w:t>l</w:t>
      </w:r>
      <w:r w:rsidRPr="00C34150">
        <w:rPr>
          <w:spacing w:val="-1"/>
          <w:lang w:val="en-GB"/>
        </w:rPr>
        <w:t>a</w:t>
      </w:r>
      <w:r w:rsidRPr="00C34150">
        <w:rPr>
          <w:spacing w:val="1"/>
          <w:lang w:val="en-GB"/>
        </w:rPr>
        <w:t>i</w:t>
      </w:r>
      <w:r w:rsidRPr="00C34150">
        <w:rPr>
          <w:lang w:val="en-GB"/>
        </w:rPr>
        <w:t>d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-1"/>
          <w:lang w:val="en-GB"/>
        </w:rPr>
        <w:t>d</w:t>
      </w:r>
      <w:r w:rsidRPr="00C34150">
        <w:rPr>
          <w:spacing w:val="-6"/>
          <w:lang w:val="en-GB"/>
        </w:rPr>
        <w:t>o</w:t>
      </w:r>
      <w:r w:rsidRPr="00C34150">
        <w:rPr>
          <w:spacing w:val="3"/>
          <w:lang w:val="en-GB"/>
        </w:rPr>
        <w:t>w</w:t>
      </w:r>
      <w:r w:rsidRPr="00C34150">
        <w:rPr>
          <w:lang w:val="en-GB"/>
        </w:rPr>
        <w:t>n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1"/>
          <w:lang w:val="en-GB"/>
        </w:rPr>
        <w:t>i</w:t>
      </w:r>
      <w:r w:rsidRPr="00C34150">
        <w:rPr>
          <w:lang w:val="en-GB"/>
        </w:rPr>
        <w:t>n</w:t>
      </w:r>
      <w:r w:rsidRPr="00C34150">
        <w:rPr>
          <w:spacing w:val="1"/>
          <w:lang w:val="en-GB"/>
        </w:rPr>
        <w:t xml:space="preserve"> </w:t>
      </w:r>
      <w:r w:rsidRPr="00C34150">
        <w:rPr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 xml:space="preserve">e </w:t>
      </w:r>
      <w:r w:rsidRPr="00C34150">
        <w:rPr>
          <w:spacing w:val="-1"/>
          <w:lang w:val="en-GB"/>
        </w:rPr>
        <w:t>ha</w:t>
      </w:r>
      <w:r w:rsidRPr="00C34150">
        <w:rPr>
          <w:lang w:val="en-GB"/>
        </w:rPr>
        <w:t>rm</w:t>
      </w:r>
      <w:r w:rsidRPr="00C34150">
        <w:rPr>
          <w:spacing w:val="-1"/>
          <w:lang w:val="en-GB"/>
        </w:rPr>
        <w:t>on</w:t>
      </w:r>
      <w:r w:rsidRPr="00C34150">
        <w:rPr>
          <w:spacing w:val="1"/>
          <w:lang w:val="en-GB"/>
        </w:rPr>
        <w:t>i</w:t>
      </w:r>
      <w:r w:rsidRPr="00C34150">
        <w:rPr>
          <w:spacing w:val="-1"/>
          <w:lang w:val="en-GB"/>
        </w:rPr>
        <w:t>se</w:t>
      </w:r>
      <w:r w:rsidRPr="00C34150">
        <w:rPr>
          <w:lang w:val="en-GB"/>
        </w:rPr>
        <w:t>d</w:t>
      </w:r>
      <w:r w:rsidRPr="00C34150">
        <w:rPr>
          <w:spacing w:val="-2"/>
          <w:lang w:val="en-GB"/>
        </w:rPr>
        <w:t xml:space="preserve"> </w:t>
      </w:r>
      <w:r w:rsidRPr="00C34150">
        <w:rPr>
          <w:spacing w:val="-1"/>
          <w:lang w:val="en-GB"/>
        </w:rPr>
        <w:t>s</w:t>
      </w:r>
      <w:r w:rsidRPr="00C34150">
        <w:rPr>
          <w:lang w:val="en-GB"/>
        </w:rPr>
        <w:t>t</w:t>
      </w:r>
      <w:r w:rsidRPr="00C34150">
        <w:rPr>
          <w:spacing w:val="-1"/>
          <w:lang w:val="en-GB"/>
        </w:rPr>
        <w:t>and</w:t>
      </w:r>
      <w:r w:rsidRPr="00C34150">
        <w:rPr>
          <w:spacing w:val="-3"/>
          <w:lang w:val="en-GB"/>
        </w:rPr>
        <w:t>a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ds</w:t>
      </w:r>
      <w:r w:rsidRPr="00C34150">
        <w:rPr>
          <w:lang w:val="en-GB"/>
        </w:rPr>
        <w:t>.</w:t>
      </w:r>
    </w:p>
    <w:p w14:paraId="6E775983" w14:textId="77777777" w:rsidR="00DA32A7" w:rsidRDefault="00C34150">
      <w:pPr>
        <w:kinsoku w:val="0"/>
        <w:overflowPunct w:val="0"/>
        <w:jc w:val="both"/>
        <w:rPr>
          <w:lang w:val="en-GB"/>
        </w:rPr>
      </w:pP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f</w:t>
      </w:r>
      <w:r w:rsidRPr="00C34150">
        <w:rPr>
          <w:spacing w:val="52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49"/>
          <w:lang w:val="en-GB"/>
        </w:rPr>
        <w:t xml:space="preserve"> </w:t>
      </w:r>
      <w:r w:rsidRPr="00C34150">
        <w:rPr>
          <w:spacing w:val="-1"/>
          <w:lang w:val="en-GB"/>
        </w:rPr>
        <w:t>con</w:t>
      </w:r>
      <w:r w:rsidRPr="00C34150">
        <w:rPr>
          <w:spacing w:val="-3"/>
          <w:lang w:val="en-GB"/>
        </w:rPr>
        <w:t>s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u</w:t>
      </w:r>
      <w:r w:rsidRPr="00C34150">
        <w:rPr>
          <w:spacing w:val="-3"/>
          <w:lang w:val="en-GB"/>
        </w:rPr>
        <w:t>c</w:t>
      </w:r>
      <w:r w:rsidRPr="00C34150">
        <w:rPr>
          <w:spacing w:val="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49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oduc</w:t>
      </w:r>
      <w:r w:rsidRPr="00C34150">
        <w:rPr>
          <w:lang w:val="en-GB"/>
        </w:rPr>
        <w:t>t</w:t>
      </w:r>
      <w:r w:rsidRPr="00C34150">
        <w:rPr>
          <w:spacing w:val="50"/>
          <w:lang w:val="en-GB"/>
        </w:rPr>
        <w:t xml:space="preserve"> </w:t>
      </w:r>
      <w:r w:rsidRPr="00C34150">
        <w:rPr>
          <w:spacing w:val="-1"/>
          <w:lang w:val="en-GB"/>
        </w:rPr>
        <w:t>be</w:t>
      </w:r>
      <w:r w:rsidRPr="00C34150">
        <w:rPr>
          <w:spacing w:val="-2"/>
          <w:lang w:val="en-GB"/>
        </w:rPr>
        <w:t>l</w:t>
      </w:r>
      <w:r w:rsidRPr="00C34150">
        <w:rPr>
          <w:spacing w:val="-1"/>
          <w:lang w:val="en-GB"/>
        </w:rPr>
        <w:t>on</w:t>
      </w:r>
      <w:r w:rsidRPr="00C34150">
        <w:rPr>
          <w:spacing w:val="1"/>
          <w:lang w:val="en-GB"/>
        </w:rPr>
        <w:t>g</w:t>
      </w:r>
      <w:r w:rsidRPr="00C34150">
        <w:rPr>
          <w:lang w:val="en-GB"/>
        </w:rPr>
        <w:t>s</w:t>
      </w:r>
      <w:r w:rsidRPr="00C34150">
        <w:rPr>
          <w:spacing w:val="49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lang w:val="en-GB"/>
        </w:rPr>
        <w:t>o</w:t>
      </w:r>
      <w:r w:rsidRPr="00C34150">
        <w:rPr>
          <w:spacing w:val="49"/>
          <w:lang w:val="en-GB"/>
        </w:rPr>
        <w:t xml:space="preserve"> </w:t>
      </w:r>
      <w:r w:rsidRPr="00C34150">
        <w:rPr>
          <w:lang w:val="en-GB"/>
        </w:rPr>
        <w:t>a</w:t>
      </w:r>
      <w:r w:rsidRPr="00C34150">
        <w:rPr>
          <w:spacing w:val="46"/>
          <w:lang w:val="en-GB"/>
        </w:rPr>
        <w:t xml:space="preserve"> </w:t>
      </w:r>
      <w:r w:rsidRPr="00C34150">
        <w:rPr>
          <w:spacing w:val="3"/>
          <w:lang w:val="en-GB"/>
        </w:rPr>
        <w:t>f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>m</w:t>
      </w:r>
      <w:r w:rsidRPr="00C34150">
        <w:rPr>
          <w:spacing w:val="-2"/>
          <w:lang w:val="en-GB"/>
        </w:rPr>
        <w:t>il</w:t>
      </w:r>
      <w:r w:rsidRPr="00C34150">
        <w:rPr>
          <w:lang w:val="en-GB"/>
        </w:rPr>
        <w:t>y</w:t>
      </w:r>
      <w:r w:rsidRPr="00C34150">
        <w:rPr>
          <w:spacing w:val="47"/>
          <w:lang w:val="en-GB"/>
        </w:rPr>
        <w:t xml:space="preserve"> 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53"/>
          <w:lang w:val="en-GB"/>
        </w:rPr>
        <w:t xml:space="preserve"> </w:t>
      </w:r>
      <w:r w:rsidRPr="00C34150">
        <w:rPr>
          <w:spacing w:val="-1"/>
          <w:lang w:val="en-GB"/>
        </w:rPr>
        <w:t>cons</w:t>
      </w:r>
      <w:r w:rsidRPr="00C34150">
        <w:rPr>
          <w:spacing w:val="-2"/>
          <w:lang w:val="en-GB"/>
        </w:rPr>
        <w:t>t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u</w:t>
      </w:r>
      <w:r w:rsidRPr="00C34150">
        <w:rPr>
          <w:spacing w:val="-3"/>
          <w:lang w:val="en-GB"/>
        </w:rPr>
        <w:t>c</w:t>
      </w:r>
      <w:r w:rsidRPr="00C34150">
        <w:rPr>
          <w:spacing w:val="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49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oduc</w:t>
      </w:r>
      <w:r w:rsidRPr="00C34150">
        <w:rPr>
          <w:spacing w:val="-2"/>
          <w:lang w:val="en-GB"/>
        </w:rPr>
        <w:t>t</w:t>
      </w:r>
      <w:r w:rsidRPr="00C34150">
        <w:rPr>
          <w:lang w:val="en-GB"/>
        </w:rPr>
        <w:t>s</w:t>
      </w:r>
      <w:r w:rsidRPr="00C34150">
        <w:rPr>
          <w:spacing w:val="49"/>
          <w:lang w:val="en-GB"/>
        </w:rPr>
        <w:t xml:space="preserve"> </w:t>
      </w:r>
      <w:r w:rsidRPr="00C34150">
        <w:rPr>
          <w:spacing w:val="3"/>
          <w:lang w:val="en-GB"/>
        </w:rPr>
        <w:t>f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r</w:t>
      </w:r>
      <w:r w:rsidRPr="00C34150">
        <w:rPr>
          <w:spacing w:val="50"/>
          <w:lang w:val="en-GB"/>
        </w:rPr>
        <w:t xml:space="preserve"> </w:t>
      </w:r>
      <w:r w:rsidRPr="00C34150">
        <w:rPr>
          <w:spacing w:val="-4"/>
          <w:lang w:val="en-GB"/>
        </w:rPr>
        <w:t>w</w:t>
      </w:r>
      <w:r w:rsidRPr="00C34150">
        <w:rPr>
          <w:spacing w:val="-1"/>
          <w:lang w:val="en-GB"/>
        </w:rPr>
        <w:t>h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c</w:t>
      </w:r>
      <w:r w:rsidRPr="00C34150">
        <w:rPr>
          <w:lang w:val="en-GB"/>
        </w:rPr>
        <w:t>h</w:t>
      </w:r>
      <w:r w:rsidRPr="00C34150">
        <w:rPr>
          <w:spacing w:val="51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 xml:space="preserve">e </w:t>
      </w:r>
      <w:r w:rsidRPr="00C34150">
        <w:rPr>
          <w:spacing w:val="-1"/>
          <w:lang w:val="en-GB"/>
        </w:rPr>
        <w:t>app</w:t>
      </w:r>
      <w:r w:rsidRPr="00C34150">
        <w:rPr>
          <w:spacing w:val="-2"/>
          <w:lang w:val="en-GB"/>
        </w:rPr>
        <w:t>li</w:t>
      </w:r>
      <w:r w:rsidRPr="00C34150">
        <w:rPr>
          <w:spacing w:val="-1"/>
          <w:lang w:val="en-GB"/>
        </w:rPr>
        <w:t>cab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>e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2"/>
          <w:lang w:val="en-GB"/>
        </w:rPr>
        <w:t>s</w:t>
      </w:r>
      <w:r w:rsidRPr="00C34150">
        <w:rPr>
          <w:spacing w:val="-3"/>
          <w:lang w:val="en-GB"/>
        </w:rPr>
        <w:t>y</w:t>
      </w:r>
      <w:r w:rsidRPr="00C34150">
        <w:rPr>
          <w:spacing w:val="-1"/>
          <w:lang w:val="en-GB"/>
        </w:rPr>
        <w:t>s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m</w:t>
      </w:r>
      <w:r w:rsidRPr="00C34150">
        <w:rPr>
          <w:spacing w:val="4"/>
          <w:lang w:val="en-GB"/>
        </w:rPr>
        <w:t xml:space="preserve"> </w:t>
      </w:r>
      <w:r w:rsidRPr="00C34150">
        <w:rPr>
          <w:spacing w:val="3"/>
          <w:lang w:val="en-GB"/>
        </w:rPr>
        <w:t>f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r</w:t>
      </w:r>
      <w:r w:rsidRPr="00C34150">
        <w:rPr>
          <w:spacing w:val="4"/>
          <w:lang w:val="en-GB"/>
        </w:rPr>
        <w:t xml:space="preserve"> </w:t>
      </w:r>
      <w:r w:rsidRPr="00C34150">
        <w:rPr>
          <w:spacing w:val="-1"/>
          <w:lang w:val="en-GB"/>
        </w:rPr>
        <w:t>a</w:t>
      </w:r>
      <w:r w:rsidRPr="00C34150">
        <w:rPr>
          <w:spacing w:val="-3"/>
          <w:lang w:val="en-GB"/>
        </w:rPr>
        <w:t>s</w:t>
      </w:r>
      <w:r w:rsidRPr="00C34150">
        <w:rPr>
          <w:spacing w:val="-1"/>
          <w:lang w:val="en-GB"/>
        </w:rPr>
        <w:t>sess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e</w:t>
      </w:r>
      <w:r w:rsidRPr="00C34150">
        <w:rPr>
          <w:spacing w:val="-3"/>
          <w:lang w:val="en-GB"/>
        </w:rPr>
        <w:t>n</w:t>
      </w:r>
      <w:r w:rsidRPr="00C34150">
        <w:rPr>
          <w:lang w:val="en-GB"/>
        </w:rPr>
        <w:t>t</w:t>
      </w:r>
      <w:r w:rsidRPr="00C34150">
        <w:rPr>
          <w:spacing w:val="4"/>
          <w:lang w:val="en-GB"/>
        </w:rPr>
        <w:t xml:space="preserve"> </w:t>
      </w:r>
      <w:r w:rsidRPr="00C34150">
        <w:rPr>
          <w:spacing w:val="-1"/>
          <w:lang w:val="en-GB"/>
        </w:rPr>
        <w:t>an</w:t>
      </w:r>
      <w:r w:rsidRPr="00C34150">
        <w:rPr>
          <w:lang w:val="en-GB"/>
        </w:rPr>
        <w:t>d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-3"/>
          <w:lang w:val="en-GB"/>
        </w:rPr>
        <w:t>v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r</w:t>
      </w:r>
      <w:r w:rsidRPr="00C34150">
        <w:rPr>
          <w:spacing w:val="-2"/>
          <w:lang w:val="en-GB"/>
        </w:rPr>
        <w:t>i</w:t>
      </w:r>
      <w:r w:rsidRPr="00C34150">
        <w:rPr>
          <w:spacing w:val="3"/>
          <w:lang w:val="en-GB"/>
        </w:rPr>
        <w:t>f</w:t>
      </w:r>
      <w:r w:rsidRPr="00C34150">
        <w:rPr>
          <w:spacing w:val="-2"/>
          <w:lang w:val="en-GB"/>
        </w:rPr>
        <w:t>i</w:t>
      </w:r>
      <w:r w:rsidRPr="00C34150">
        <w:rPr>
          <w:spacing w:val="-1"/>
          <w:lang w:val="en-GB"/>
        </w:rPr>
        <w:t>ca</w:t>
      </w:r>
      <w:r w:rsidRPr="00C34150">
        <w:rPr>
          <w:spacing w:val="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-3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3"/>
          <w:lang w:val="en-GB"/>
        </w:rPr>
        <w:t xml:space="preserve"> </w:t>
      </w:r>
      <w:r w:rsidRPr="00C34150">
        <w:rPr>
          <w:lang w:val="en-GB"/>
        </w:rPr>
        <w:t>of</w:t>
      </w:r>
      <w:r w:rsidRPr="00C34150">
        <w:rPr>
          <w:spacing w:val="7"/>
          <w:lang w:val="en-GB"/>
        </w:rPr>
        <w:t xml:space="preserve"> </w:t>
      </w:r>
      <w:r w:rsidRPr="00C34150">
        <w:rPr>
          <w:spacing w:val="-1"/>
          <w:lang w:val="en-GB"/>
        </w:rPr>
        <w:t>cons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a</w:t>
      </w:r>
      <w:r w:rsidRPr="00C34150">
        <w:rPr>
          <w:spacing w:val="-3"/>
          <w:lang w:val="en-GB"/>
        </w:rPr>
        <w:t>n</w:t>
      </w:r>
      <w:r w:rsidRPr="00C34150">
        <w:rPr>
          <w:spacing w:val="-1"/>
          <w:lang w:val="en-GB"/>
        </w:rPr>
        <w:t>c</w:t>
      </w:r>
      <w:r w:rsidRPr="00C34150">
        <w:rPr>
          <w:lang w:val="en-GB"/>
        </w:rPr>
        <w:t>y</w:t>
      </w:r>
      <w:r w:rsidRPr="00C34150">
        <w:rPr>
          <w:spacing w:val="1"/>
          <w:lang w:val="en-GB"/>
        </w:rPr>
        <w:t xml:space="preserve"> 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7"/>
          <w:lang w:val="en-GB"/>
        </w:rPr>
        <w:t xml:space="preserve"> </w:t>
      </w:r>
      <w:r w:rsidRPr="00C34150">
        <w:rPr>
          <w:spacing w:val="-1"/>
          <w:lang w:val="en-GB"/>
        </w:rPr>
        <w:t>pe</w:t>
      </w:r>
      <w:r w:rsidRPr="00C34150">
        <w:rPr>
          <w:spacing w:val="-2"/>
          <w:lang w:val="en-GB"/>
        </w:rPr>
        <w:t>r</w:t>
      </w:r>
      <w:r w:rsidRPr="00C34150">
        <w:rPr>
          <w:spacing w:val="3"/>
          <w:lang w:val="en-GB"/>
        </w:rPr>
        <w:t>f</w:t>
      </w:r>
      <w:r w:rsidRPr="00C34150">
        <w:rPr>
          <w:spacing w:val="-3"/>
          <w:lang w:val="en-GB"/>
        </w:rPr>
        <w:t>o</w:t>
      </w:r>
      <w:r w:rsidRPr="00C34150">
        <w:rPr>
          <w:spacing w:val="-2"/>
          <w:lang w:val="en-GB"/>
        </w:rPr>
        <w:t>r</w:t>
      </w:r>
      <w:r w:rsidRPr="00C34150">
        <w:rPr>
          <w:lang w:val="en-GB"/>
        </w:rPr>
        <w:t>m</w:t>
      </w:r>
      <w:r w:rsidRPr="00C34150">
        <w:rPr>
          <w:spacing w:val="-1"/>
          <w:lang w:val="en-GB"/>
        </w:rPr>
        <w:t>anc</w:t>
      </w:r>
      <w:r w:rsidRPr="00C34150">
        <w:rPr>
          <w:lang w:val="en-GB"/>
        </w:rPr>
        <w:t>e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s</w:t>
      </w:r>
      <w:r w:rsidRPr="00C34150">
        <w:rPr>
          <w:spacing w:val="3"/>
          <w:lang w:val="en-GB"/>
        </w:rPr>
        <w:t xml:space="preserve"> </w:t>
      </w:r>
      <w:r w:rsidRPr="00C34150">
        <w:rPr>
          <w:spacing w:val="-1"/>
          <w:lang w:val="en-GB"/>
        </w:rPr>
        <w:t>s</w:t>
      </w:r>
      <w:r w:rsidRPr="00C34150">
        <w:rPr>
          <w:spacing w:val="-3"/>
          <w:lang w:val="en-GB"/>
        </w:rPr>
        <w:t>y</w:t>
      </w:r>
      <w:r w:rsidRPr="00C34150">
        <w:rPr>
          <w:spacing w:val="-1"/>
          <w:lang w:val="en-GB"/>
        </w:rPr>
        <w:t>s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m</w:t>
      </w:r>
      <w:r w:rsidRPr="00C34150">
        <w:rPr>
          <w:spacing w:val="4"/>
          <w:lang w:val="en-GB"/>
        </w:rPr>
        <w:t xml:space="preserve"> </w:t>
      </w:r>
      <w:r w:rsidRPr="00C34150">
        <w:rPr>
          <w:lang w:val="en-GB"/>
        </w:rPr>
        <w:t>1</w:t>
      </w:r>
      <w:r w:rsidRPr="00C34150">
        <w:rPr>
          <w:spacing w:val="3"/>
          <w:lang w:val="en-GB"/>
        </w:rPr>
        <w:t xml:space="preserve"> </w:t>
      </w:r>
      <w:r w:rsidRPr="00C34150">
        <w:rPr>
          <w:lang w:val="en-GB"/>
        </w:rPr>
        <w:t>+</w:t>
      </w:r>
      <w:r w:rsidRPr="00C34150">
        <w:rPr>
          <w:spacing w:val="4"/>
          <w:lang w:val="en-GB"/>
        </w:rPr>
        <w:t xml:space="preserve"> 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 xml:space="preserve">r </w:t>
      </w:r>
      <w:r w:rsidRPr="00C34150">
        <w:rPr>
          <w:spacing w:val="-1"/>
          <w:lang w:val="en-GB"/>
        </w:rPr>
        <w:t>1</w:t>
      </w:r>
      <w:r w:rsidRPr="00C34150">
        <w:rPr>
          <w:lang w:val="en-GB"/>
        </w:rPr>
        <w:t>,</w:t>
      </w:r>
      <w:r w:rsidRPr="00C34150">
        <w:rPr>
          <w:spacing w:val="48"/>
          <w:lang w:val="en-GB"/>
        </w:rPr>
        <w:t xml:space="preserve"> </w:t>
      </w:r>
      <w:r w:rsidRPr="00C34150">
        <w:rPr>
          <w:spacing w:val="1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48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Spe</w:t>
      </w:r>
      <w:r w:rsidRPr="00C34150">
        <w:rPr>
          <w:b/>
          <w:bCs/>
          <w:spacing w:val="-3"/>
          <w:lang w:val="en-GB"/>
        </w:rPr>
        <w:t>c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2"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c</w:t>
      </w:r>
      <w:r w:rsidRPr="00C34150">
        <w:rPr>
          <w:b/>
          <w:bCs/>
          <w:spacing w:val="48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T</w:t>
      </w:r>
      <w:r w:rsidRPr="00C34150">
        <w:rPr>
          <w:b/>
          <w:bCs/>
          <w:spacing w:val="-1"/>
          <w:lang w:val="en-GB"/>
        </w:rPr>
        <w:t>echn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49"/>
          <w:lang w:val="en-GB"/>
        </w:rPr>
        <w:t xml:space="preserve"> </w:t>
      </w:r>
      <w:r w:rsidRPr="00C34150">
        <w:rPr>
          <w:b/>
          <w:bCs/>
          <w:spacing w:val="-2"/>
          <w:lang w:val="en-GB"/>
        </w:rPr>
        <w:t>D</w:t>
      </w:r>
      <w:r w:rsidRPr="00C34150">
        <w:rPr>
          <w:b/>
          <w:bCs/>
          <w:spacing w:val="-1"/>
          <w:lang w:val="en-GB"/>
        </w:rPr>
        <w:t>ocu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spacing w:val="-3"/>
          <w:lang w:val="en-GB"/>
        </w:rPr>
        <w:t>n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45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sha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49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b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48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v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2"/>
          <w:lang w:val="en-GB"/>
        </w:rPr>
        <w:t>i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47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b</w:t>
      </w:r>
      <w:r w:rsidRPr="00C34150">
        <w:rPr>
          <w:b/>
          <w:bCs/>
          <w:lang w:val="en-GB"/>
        </w:rPr>
        <w:t>y</w:t>
      </w:r>
      <w:r w:rsidRPr="00C34150">
        <w:rPr>
          <w:b/>
          <w:bCs/>
          <w:spacing w:val="45"/>
          <w:lang w:val="en-GB"/>
        </w:rPr>
        <w:t xml:space="preserve"> </w:t>
      </w:r>
      <w:r w:rsidRPr="00C34150">
        <w:rPr>
          <w:b/>
          <w:bCs/>
          <w:lang w:val="en-GB"/>
        </w:rPr>
        <w:t>a</w:t>
      </w:r>
      <w:r w:rsidRPr="00C34150">
        <w:rPr>
          <w:b/>
          <w:bCs/>
          <w:spacing w:val="48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no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2"/>
          <w:lang w:val="en-GB"/>
        </w:rPr>
        <w:t>i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48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</w:t>
      </w:r>
      <w:r w:rsidRPr="00C34150">
        <w:rPr>
          <w:b/>
          <w:bCs/>
          <w:spacing w:val="-3"/>
          <w:lang w:val="en-GB"/>
        </w:rPr>
        <w:t>c</w:t>
      </w:r>
      <w:r w:rsidRPr="00C34150">
        <w:rPr>
          <w:b/>
          <w:bCs/>
          <w:lang w:val="en-GB"/>
        </w:rPr>
        <w:t xml:space="preserve">t </w:t>
      </w:r>
      <w:r w:rsidRPr="00C34150">
        <w:rPr>
          <w:b/>
          <w:bCs/>
          <w:spacing w:val="-1"/>
          <w:lang w:val="en-GB"/>
        </w:rPr>
        <w:t>ce</w:t>
      </w:r>
      <w:r w:rsidRPr="00C34150">
        <w:rPr>
          <w:b/>
          <w:bCs/>
          <w:lang w:val="en-GB"/>
        </w:rPr>
        <w:t>rt</w:t>
      </w:r>
      <w:r w:rsidRPr="00C34150">
        <w:rPr>
          <w:b/>
          <w:bCs/>
          <w:spacing w:val="-2"/>
          <w:lang w:val="en-GB"/>
        </w:rPr>
        <w:t>i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bod</w:t>
      </w:r>
      <w:r w:rsidRPr="00C34150">
        <w:rPr>
          <w:b/>
          <w:bCs/>
          <w:lang w:val="en-GB"/>
        </w:rPr>
        <w:t>y</w:t>
      </w:r>
      <w:r w:rsidRPr="00C34150">
        <w:rPr>
          <w:b/>
          <w:bCs/>
          <w:spacing w:val="-4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s</w:t>
      </w:r>
      <w:r w:rsidRPr="00C34150">
        <w:rPr>
          <w:b/>
          <w:bCs/>
          <w:spacing w:val="-2"/>
          <w:lang w:val="en-GB"/>
        </w:rPr>
        <w:t xml:space="preserve"> C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3"/>
          <w:lang w:val="en-GB"/>
        </w:rPr>
        <w:t>k</w:t>
      </w:r>
      <w:r w:rsidRPr="00C34150">
        <w:rPr>
          <w:b/>
          <w:bCs/>
          <w:spacing w:val="-1"/>
          <w:lang w:val="en-GB"/>
        </w:rPr>
        <w:t>ed</w:t>
      </w:r>
      <w:r w:rsidRPr="00C34150">
        <w:rPr>
          <w:lang w:val="en-GB"/>
        </w:rPr>
        <w:t>.</w:t>
      </w:r>
    </w:p>
    <w:p w14:paraId="73B1FB9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E0D933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9D58A3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023FC4D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F93092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6D26486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067363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828"/>
        <w:gridCol w:w="3542"/>
      </w:tblGrid>
      <w:tr w:rsidR="00255161" w:rsidRPr="001F0832" w14:paraId="6C7B27C3" w14:textId="77777777" w:rsidTr="00B50438">
        <w:trPr>
          <w:trHeight w:hRule="exact" w:val="694"/>
        </w:trPr>
        <w:tc>
          <w:tcPr>
            <w:tcW w:w="1843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vAlign w:val="center"/>
          </w:tcPr>
          <w:p w14:paraId="32984F33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b/>
                <w:lang w:val="en-GB"/>
              </w:rPr>
            </w:pPr>
            <w:r w:rsidRPr="00C34150">
              <w:rPr>
                <w:b/>
                <w:spacing w:val="-1"/>
                <w:lang w:val="en-GB"/>
              </w:rPr>
              <w:t>App</w:t>
            </w:r>
            <w:r w:rsidRPr="00C34150">
              <w:rPr>
                <w:b/>
                <w:spacing w:val="-2"/>
                <w:lang w:val="en-GB"/>
              </w:rPr>
              <w:t>li</w:t>
            </w:r>
            <w:r w:rsidRPr="00C34150">
              <w:rPr>
                <w:b/>
                <w:spacing w:val="-1"/>
                <w:lang w:val="en-GB"/>
              </w:rPr>
              <w:t>cab</w:t>
            </w:r>
            <w:r w:rsidRPr="00C34150">
              <w:rPr>
                <w:b/>
                <w:spacing w:val="-2"/>
                <w:lang w:val="en-GB"/>
              </w:rPr>
              <w:t>l</w:t>
            </w:r>
            <w:r w:rsidRPr="00C34150">
              <w:rPr>
                <w:b/>
                <w:lang w:val="en-GB"/>
              </w:rPr>
              <w:t xml:space="preserve">e </w:t>
            </w:r>
            <w:r w:rsidRPr="00C34150">
              <w:rPr>
                <w:b/>
                <w:spacing w:val="-1"/>
                <w:lang w:val="en-GB"/>
              </w:rPr>
              <w:t>S</w:t>
            </w:r>
            <w:r w:rsidRPr="00C34150">
              <w:rPr>
                <w:b/>
                <w:spacing w:val="-3"/>
                <w:lang w:val="en-GB"/>
              </w:rPr>
              <w:t>y</w:t>
            </w:r>
            <w:r w:rsidRPr="00C34150">
              <w:rPr>
                <w:b/>
                <w:spacing w:val="-1"/>
                <w:lang w:val="en-GB"/>
              </w:rPr>
              <w:t>s</w:t>
            </w:r>
            <w:r w:rsidRPr="00C34150">
              <w:rPr>
                <w:b/>
                <w:spacing w:val="1"/>
                <w:lang w:val="en-GB"/>
              </w:rPr>
              <w:t>t</w:t>
            </w:r>
            <w:r w:rsidRPr="00C34150">
              <w:rPr>
                <w:b/>
                <w:spacing w:val="-1"/>
                <w:lang w:val="en-GB"/>
              </w:rPr>
              <w:t>e</w:t>
            </w:r>
            <w:r w:rsidRPr="00C34150">
              <w:rPr>
                <w:b/>
                <w:lang w:val="en-GB"/>
              </w:rPr>
              <w:t>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vAlign w:val="center"/>
          </w:tcPr>
          <w:p w14:paraId="1823223C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b/>
                <w:lang w:val="en-GB"/>
              </w:rPr>
            </w:pPr>
            <w:r w:rsidRPr="00C34150">
              <w:rPr>
                <w:b/>
                <w:spacing w:val="-1"/>
                <w:lang w:val="en-GB"/>
              </w:rPr>
              <w:t>A</w:t>
            </w:r>
            <w:r w:rsidRPr="00C34150">
              <w:rPr>
                <w:b/>
                <w:spacing w:val="-2"/>
                <w:lang w:val="en-GB"/>
              </w:rPr>
              <w:t>l</w:t>
            </w:r>
            <w:r w:rsidRPr="00C34150">
              <w:rPr>
                <w:b/>
                <w:lang w:val="en-GB"/>
              </w:rPr>
              <w:t>l m</w:t>
            </w:r>
            <w:r w:rsidRPr="00C34150">
              <w:rPr>
                <w:b/>
                <w:spacing w:val="-1"/>
                <w:lang w:val="en-GB"/>
              </w:rPr>
              <w:t>an</w:t>
            </w:r>
            <w:r w:rsidRPr="00C34150">
              <w:rPr>
                <w:b/>
                <w:spacing w:val="-3"/>
                <w:lang w:val="en-GB"/>
              </w:rPr>
              <w:t>u</w:t>
            </w:r>
            <w:r w:rsidRPr="00C34150">
              <w:rPr>
                <w:b/>
                <w:spacing w:val="3"/>
                <w:lang w:val="en-GB"/>
              </w:rPr>
              <w:t>f</w:t>
            </w:r>
            <w:r w:rsidRPr="00C34150">
              <w:rPr>
                <w:b/>
                <w:spacing w:val="-1"/>
                <w:lang w:val="en-GB"/>
              </w:rPr>
              <w:t>a</w:t>
            </w:r>
            <w:r w:rsidRPr="00C34150">
              <w:rPr>
                <w:b/>
                <w:spacing w:val="-3"/>
                <w:lang w:val="en-GB"/>
              </w:rPr>
              <w:t>c</w:t>
            </w:r>
            <w:r w:rsidRPr="00C34150">
              <w:rPr>
                <w:b/>
                <w:spacing w:val="1"/>
                <w:lang w:val="en-GB"/>
              </w:rPr>
              <w:t>t</w:t>
            </w:r>
            <w:r w:rsidRPr="00C34150">
              <w:rPr>
                <w:b/>
                <w:spacing w:val="-1"/>
                <w:lang w:val="en-GB"/>
              </w:rPr>
              <w:t>u</w:t>
            </w:r>
            <w:r w:rsidRPr="00C34150">
              <w:rPr>
                <w:b/>
                <w:lang w:val="en-GB"/>
              </w:rPr>
              <w:t>r</w:t>
            </w:r>
            <w:r w:rsidRPr="00C34150">
              <w:rPr>
                <w:b/>
                <w:spacing w:val="-1"/>
                <w:lang w:val="en-GB"/>
              </w:rPr>
              <w:t>e</w:t>
            </w:r>
            <w:r w:rsidRPr="00C34150">
              <w:rPr>
                <w:b/>
                <w:lang w:val="en-GB"/>
              </w:rPr>
              <w:t>s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vAlign w:val="center"/>
          </w:tcPr>
          <w:p w14:paraId="16E50EF2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b/>
                <w:lang w:val="en-GB"/>
              </w:rPr>
            </w:pPr>
            <w:r w:rsidRPr="00C34150">
              <w:rPr>
                <w:b/>
                <w:spacing w:val="1"/>
                <w:lang w:val="en-GB"/>
              </w:rPr>
              <w:t>S</w:t>
            </w:r>
            <w:r w:rsidRPr="00C34150">
              <w:rPr>
                <w:b/>
                <w:spacing w:val="-5"/>
                <w:lang w:val="en-GB"/>
              </w:rPr>
              <w:t>M</w:t>
            </w:r>
            <w:r w:rsidRPr="00C34150">
              <w:rPr>
                <w:b/>
                <w:lang w:val="en-GB"/>
              </w:rPr>
              <w:t>E</w:t>
            </w:r>
          </w:p>
        </w:tc>
      </w:tr>
      <w:tr w:rsidR="00255161" w:rsidRPr="001F0832" w14:paraId="6B626F27" w14:textId="77777777" w:rsidTr="00B50438">
        <w:trPr>
          <w:trHeight w:hRule="exact" w:val="1540"/>
        </w:trPr>
        <w:tc>
          <w:tcPr>
            <w:tcW w:w="1843" w:type="dxa"/>
            <w:tcBorders>
              <w:top w:val="single" w:sz="6" w:space="0" w:color="000000"/>
              <w:left w:val="single" w:sz="6" w:space="0" w:color="C0C0C0"/>
              <w:bottom w:val="single" w:sz="6" w:space="0" w:color="5F5F5F"/>
              <w:right w:val="single" w:sz="6" w:space="0" w:color="C0C0C0"/>
            </w:tcBorders>
            <w:vAlign w:val="center"/>
          </w:tcPr>
          <w:p w14:paraId="4BB1597A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lastRenderedPageBreak/>
              <w:t>S</w:t>
            </w:r>
            <w:r w:rsidRPr="00C34150">
              <w:rPr>
                <w:spacing w:val="-3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lang w:val="en-GB"/>
              </w:rPr>
              <w:t>3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an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-2"/>
                <w:lang w:val="en-GB"/>
              </w:rPr>
              <w:t xml:space="preserve"> </w:t>
            </w:r>
            <w:r w:rsidRPr="00C34150">
              <w:rPr>
                <w:lang w:val="en-GB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6DC27E0D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3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1"/>
                <w:lang w:val="en-GB"/>
              </w:rPr>
              <w:t xml:space="preserve"> 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-3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3"/>
                <w:lang w:val="en-GB"/>
              </w:rPr>
              <w:t>n</w:t>
            </w:r>
            <w:r w:rsidRPr="00C34150">
              <w:rPr>
                <w:lang w:val="en-GB"/>
              </w:rPr>
              <w:t>g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 xml:space="preserve"> b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-2"/>
                <w:lang w:val="en-GB"/>
              </w:rPr>
              <w:t xml:space="preserve"> 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ep</w:t>
            </w:r>
            <w:r w:rsidRPr="00C34150">
              <w:rPr>
                <w:spacing w:val="-2"/>
                <w:lang w:val="en-GB"/>
              </w:rPr>
              <w:t>l</w:t>
            </w:r>
            <w:r w:rsidRPr="00C34150">
              <w:rPr>
                <w:spacing w:val="-1"/>
                <w:lang w:val="en-GB"/>
              </w:rPr>
              <w:t>ace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b</w:t>
            </w:r>
            <w:r w:rsidRPr="00C34150">
              <w:rPr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 xml:space="preserve"> us</w:t>
            </w:r>
            <w:r w:rsidRPr="00C34150">
              <w:rPr>
                <w:lang w:val="en-GB"/>
              </w:rPr>
              <w:t xml:space="preserve">e </w:t>
            </w:r>
            <w:r w:rsidRPr="00C34150">
              <w:rPr>
                <w:b/>
                <w:bCs/>
                <w:spacing w:val="-1"/>
                <w:lang w:val="en-GB"/>
              </w:rPr>
              <w:t>o</w:t>
            </w:r>
            <w:r w:rsidRPr="00C34150">
              <w:rPr>
                <w:b/>
                <w:bCs/>
                <w:lang w:val="en-GB"/>
              </w:rPr>
              <w:t>f</w:t>
            </w:r>
            <w:r w:rsidRPr="00C34150">
              <w:rPr>
                <w:b/>
                <w:bCs/>
                <w:spacing w:val="4"/>
                <w:lang w:val="en-GB"/>
              </w:rPr>
              <w:t xml:space="preserve"> </w:t>
            </w:r>
            <w:r w:rsidRPr="00C34150">
              <w:rPr>
                <w:b/>
                <w:bCs/>
                <w:spacing w:val="-9"/>
                <w:lang w:val="en-GB"/>
              </w:rPr>
              <w:t>A</w:t>
            </w:r>
            <w:r w:rsidRPr="00C34150">
              <w:rPr>
                <w:b/>
                <w:bCs/>
                <w:spacing w:val="-1"/>
                <w:lang w:val="en-GB"/>
              </w:rPr>
              <w:t>pp</w:t>
            </w:r>
            <w:r w:rsidRPr="00C34150">
              <w:rPr>
                <w:b/>
                <w:bCs/>
                <w:lang w:val="en-GB"/>
              </w:rPr>
              <w:t>r</w:t>
            </w:r>
            <w:r w:rsidRPr="00C34150">
              <w:rPr>
                <w:b/>
                <w:bCs/>
                <w:spacing w:val="-1"/>
                <w:lang w:val="en-GB"/>
              </w:rPr>
              <w:t>op</w:t>
            </w:r>
            <w:r w:rsidRPr="00C34150">
              <w:rPr>
                <w:b/>
                <w:bCs/>
                <w:lang w:val="en-GB"/>
              </w:rPr>
              <w:t>r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1"/>
                <w:lang w:val="en-GB"/>
              </w:rPr>
              <w:t>a</w:t>
            </w:r>
            <w:r w:rsidRPr="00C34150">
              <w:rPr>
                <w:b/>
                <w:bCs/>
                <w:lang w:val="en-GB"/>
              </w:rPr>
              <w:t>te</w:t>
            </w:r>
            <w:r w:rsidRPr="00C34150">
              <w:rPr>
                <w:b/>
                <w:bCs/>
                <w:spacing w:val="1"/>
                <w:lang w:val="en-GB"/>
              </w:rPr>
              <w:t xml:space="preserve"> </w:t>
            </w:r>
            <w:r w:rsidRPr="00C34150">
              <w:rPr>
                <w:b/>
                <w:bCs/>
                <w:spacing w:val="-2"/>
                <w:lang w:val="en-GB"/>
              </w:rPr>
              <w:t>t</w:t>
            </w:r>
            <w:r w:rsidRPr="00C34150">
              <w:rPr>
                <w:b/>
                <w:bCs/>
                <w:spacing w:val="-1"/>
                <w:lang w:val="en-GB"/>
              </w:rPr>
              <w:t>echn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3"/>
                <w:lang w:val="en-GB"/>
              </w:rPr>
              <w:t>c</w:t>
            </w:r>
            <w:r w:rsidRPr="00C34150">
              <w:rPr>
                <w:b/>
                <w:bCs/>
                <w:spacing w:val="-1"/>
                <w:lang w:val="en-GB"/>
              </w:rPr>
              <w:t>a</w:t>
            </w:r>
            <w:r w:rsidRPr="00C34150">
              <w:rPr>
                <w:b/>
                <w:bCs/>
                <w:lang w:val="en-GB"/>
              </w:rPr>
              <w:t xml:space="preserve">l </w:t>
            </w:r>
            <w:r w:rsidRPr="00C34150">
              <w:rPr>
                <w:b/>
                <w:bCs/>
                <w:spacing w:val="-1"/>
                <w:lang w:val="en-GB"/>
              </w:rPr>
              <w:t>docu</w:t>
            </w:r>
            <w:r w:rsidRPr="00C34150">
              <w:rPr>
                <w:b/>
                <w:bCs/>
                <w:lang w:val="en-GB"/>
              </w:rPr>
              <w:t>m</w:t>
            </w:r>
            <w:r w:rsidRPr="00C34150">
              <w:rPr>
                <w:b/>
                <w:bCs/>
                <w:spacing w:val="-1"/>
                <w:lang w:val="en-GB"/>
              </w:rPr>
              <w:t>en</w:t>
            </w:r>
            <w:r w:rsidRPr="00C34150">
              <w:rPr>
                <w:b/>
                <w:bCs/>
                <w:lang w:val="en-GB"/>
              </w:rPr>
              <w:t>t</w:t>
            </w:r>
            <w:r w:rsidRPr="00C34150">
              <w:rPr>
                <w:b/>
                <w:bCs/>
                <w:spacing w:val="-1"/>
                <w:lang w:val="en-GB"/>
              </w:rPr>
              <w:t>a</w:t>
            </w:r>
            <w:r w:rsidRPr="00C34150">
              <w:rPr>
                <w:b/>
                <w:bCs/>
                <w:spacing w:val="-2"/>
                <w:lang w:val="en-GB"/>
              </w:rPr>
              <w:t>t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1"/>
                <w:lang w:val="en-GB"/>
              </w:rPr>
              <w:t>o</w:t>
            </w:r>
            <w:r w:rsidRPr="00C34150">
              <w:rPr>
                <w:b/>
                <w:bCs/>
                <w:lang w:val="en-GB"/>
              </w:rPr>
              <w:t>n</w:t>
            </w:r>
            <w:r w:rsidRPr="00C34150">
              <w:rPr>
                <w:b/>
                <w:bCs/>
                <w:spacing w:val="-2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desc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3"/>
                <w:lang w:val="en-GB"/>
              </w:rPr>
              <w:t>b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lang w:val="en-GB"/>
              </w:rPr>
              <w:t xml:space="preserve">n 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spacing w:val="-2"/>
                <w:lang w:val="en-GB"/>
              </w:rPr>
              <w:t>r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c</w:t>
            </w:r>
            <w:r w:rsidRPr="00C34150">
              <w:rPr>
                <w:spacing w:val="-2"/>
                <w:lang w:val="en-GB"/>
              </w:rPr>
              <w:t>l</w:t>
            </w:r>
            <w:r w:rsidRPr="00C34150">
              <w:rPr>
                <w:lang w:val="en-GB"/>
              </w:rPr>
              <w:t xml:space="preserve">e </w:t>
            </w:r>
            <w:r w:rsidRPr="00C34150">
              <w:rPr>
                <w:spacing w:val="-1"/>
                <w:lang w:val="en-GB"/>
              </w:rPr>
              <w:t>36</w:t>
            </w:r>
            <w:r w:rsidRPr="00C34150">
              <w:rPr>
                <w:lang w:val="en-GB"/>
              </w:rPr>
              <w:t>,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spacing w:val="-2"/>
                <w:lang w:val="en-GB"/>
              </w:rPr>
              <w:t>C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96AA5AB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lang w:val="en-GB"/>
              </w:rPr>
              <w:t>(</w:t>
            </w:r>
            <w:proofErr w:type="gramStart"/>
            <w:r w:rsidRPr="00C34150">
              <w:rPr>
                <w:spacing w:val="-1"/>
                <w:lang w:val="en-GB"/>
              </w:rPr>
              <w:t>on</w:t>
            </w:r>
            <w:r w:rsidRPr="00C34150">
              <w:rPr>
                <w:spacing w:val="-2"/>
                <w:lang w:val="en-GB"/>
              </w:rPr>
              <w:t>l</w:t>
            </w:r>
            <w:r w:rsidRPr="00C34150">
              <w:rPr>
                <w:lang w:val="en-GB"/>
              </w:rPr>
              <w:t>y</w:t>
            </w:r>
            <w:proofErr w:type="gramEnd"/>
            <w:r w:rsidRPr="00C34150">
              <w:rPr>
                <w:spacing w:val="-1"/>
                <w:lang w:val="en-GB"/>
              </w:rPr>
              <w:t xml:space="preserve"> 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c</w:t>
            </w:r>
            <w:r w:rsidRPr="00C34150">
              <w:rPr>
                <w:lang w:val="en-GB"/>
              </w:rPr>
              <w:t>ro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-3"/>
                <w:lang w:val="en-GB"/>
              </w:rPr>
              <w:t>n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3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ses</w:t>
            </w:r>
            <w:r w:rsidRPr="00C34150">
              <w:rPr>
                <w:lang w:val="en-GB"/>
              </w:rPr>
              <w:t>)</w:t>
            </w:r>
            <w:r w:rsidRPr="00C34150">
              <w:rPr>
                <w:spacing w:val="-3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P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oduc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lang w:val="en-GB"/>
              </w:rPr>
              <w:t>s</w:t>
            </w:r>
            <w:r w:rsidRPr="00C34150">
              <w:rPr>
                <w:spacing w:val="-1"/>
                <w:lang w:val="en-GB"/>
              </w:rPr>
              <w:t xml:space="preserve"> 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lang w:val="en-GB"/>
              </w:rPr>
              <w:t xml:space="preserve">o </w:t>
            </w:r>
            <w:r w:rsidRPr="00C34150">
              <w:rPr>
                <w:spacing w:val="-4"/>
                <w:lang w:val="en-GB"/>
              </w:rPr>
              <w:t>w</w:t>
            </w:r>
            <w:r w:rsidRPr="00C34150">
              <w:rPr>
                <w:spacing w:val="1"/>
                <w:lang w:val="en-GB"/>
              </w:rPr>
              <w:t>h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c</w:t>
            </w:r>
            <w:r w:rsidRPr="00C34150">
              <w:rPr>
                <w:lang w:val="en-GB"/>
              </w:rPr>
              <w:t>h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-3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lang w:val="en-GB"/>
              </w:rPr>
              <w:t>3</w:t>
            </w:r>
            <w:r w:rsidRPr="00C34150">
              <w:rPr>
                <w:spacing w:val="-2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app</w:t>
            </w:r>
            <w:r w:rsidRPr="00C34150">
              <w:rPr>
                <w:spacing w:val="-2"/>
                <w:lang w:val="en-GB"/>
              </w:rPr>
              <w:t>li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s</w:t>
            </w:r>
            <w:r w:rsidRPr="00C34150">
              <w:rPr>
                <w:spacing w:val="-1"/>
                <w:lang w:val="en-GB"/>
              </w:rPr>
              <w:t xml:space="preserve"> 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-1"/>
                <w:lang w:val="en-GB"/>
              </w:rPr>
              <w:t>a</w:t>
            </w:r>
            <w:r w:rsidRPr="00C34150">
              <w:rPr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 xml:space="preserve"> b</w:t>
            </w:r>
            <w:r w:rsidRPr="00C34150">
              <w:rPr>
                <w:lang w:val="en-GB"/>
              </w:rPr>
              <w:t xml:space="preserve">e 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spacing w:val="-3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2"/>
                <w:lang w:val="en-GB"/>
              </w:rPr>
              <w:t>l</w:t>
            </w:r>
            <w:r w:rsidRPr="00C34150">
              <w:rPr>
                <w:spacing w:val="-4"/>
                <w:lang w:val="en-GB"/>
              </w:rPr>
              <w:t>i</w:t>
            </w:r>
            <w:r w:rsidRPr="00C34150">
              <w:rPr>
                <w:spacing w:val="2"/>
                <w:lang w:val="en-GB"/>
              </w:rPr>
              <w:t>k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-3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-1"/>
                <w:lang w:val="en-GB"/>
              </w:rPr>
              <w:t xml:space="preserve"> </w:t>
            </w:r>
            <w:r w:rsidRPr="00C34150">
              <w:rPr>
                <w:lang w:val="en-GB"/>
              </w:rPr>
              <w:t>4</w:t>
            </w:r>
            <w:r w:rsidRPr="00C34150">
              <w:rPr>
                <w:spacing w:val="-2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b</w:t>
            </w:r>
            <w:r w:rsidRPr="00C34150">
              <w:rPr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 xml:space="preserve"> 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-1"/>
                <w:lang w:val="en-GB"/>
              </w:rPr>
              <w:t>ean</w:t>
            </w:r>
            <w:r w:rsidRPr="00C34150">
              <w:rPr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lang w:val="en-GB"/>
              </w:rPr>
              <w:t xml:space="preserve">f </w:t>
            </w:r>
            <w:r w:rsidRPr="00C34150">
              <w:rPr>
                <w:b/>
                <w:bCs/>
                <w:spacing w:val="-1"/>
                <w:lang w:val="en-GB"/>
              </w:rPr>
              <w:t>Spec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lang w:val="en-GB"/>
              </w:rPr>
              <w:t>f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lang w:val="en-GB"/>
              </w:rPr>
              <w:t>c</w:t>
            </w:r>
            <w:r w:rsidRPr="00C34150">
              <w:rPr>
                <w:b/>
                <w:bCs/>
                <w:spacing w:val="-2"/>
                <w:lang w:val="en-GB"/>
              </w:rPr>
              <w:t xml:space="preserve"> </w:t>
            </w:r>
            <w:r w:rsidRPr="00C34150">
              <w:rPr>
                <w:b/>
                <w:bCs/>
                <w:spacing w:val="-3"/>
                <w:lang w:val="en-GB"/>
              </w:rPr>
              <w:t>T</w:t>
            </w:r>
            <w:r w:rsidRPr="00C34150">
              <w:rPr>
                <w:b/>
                <w:bCs/>
                <w:spacing w:val="-1"/>
                <w:lang w:val="en-GB"/>
              </w:rPr>
              <w:t>echn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1"/>
                <w:lang w:val="en-GB"/>
              </w:rPr>
              <w:t>ca</w:t>
            </w:r>
            <w:r w:rsidRPr="00C34150">
              <w:rPr>
                <w:b/>
                <w:bCs/>
                <w:lang w:val="en-GB"/>
              </w:rPr>
              <w:t xml:space="preserve">l </w:t>
            </w:r>
            <w:r w:rsidRPr="00C34150">
              <w:rPr>
                <w:b/>
                <w:bCs/>
                <w:spacing w:val="-2"/>
                <w:lang w:val="en-GB"/>
              </w:rPr>
              <w:t>D</w:t>
            </w:r>
            <w:r w:rsidRPr="00C34150">
              <w:rPr>
                <w:b/>
                <w:bCs/>
                <w:spacing w:val="-1"/>
                <w:lang w:val="en-GB"/>
              </w:rPr>
              <w:t>ocu</w:t>
            </w:r>
            <w:r w:rsidRPr="00C34150">
              <w:rPr>
                <w:b/>
                <w:bCs/>
                <w:lang w:val="en-GB"/>
              </w:rPr>
              <w:t>m</w:t>
            </w:r>
            <w:r w:rsidRPr="00C34150">
              <w:rPr>
                <w:b/>
                <w:bCs/>
                <w:spacing w:val="-1"/>
                <w:lang w:val="en-GB"/>
              </w:rPr>
              <w:t>en</w:t>
            </w:r>
            <w:r w:rsidRPr="00C34150">
              <w:rPr>
                <w:b/>
                <w:bCs/>
                <w:lang w:val="en-GB"/>
              </w:rPr>
              <w:t>t</w:t>
            </w:r>
            <w:r w:rsidRPr="00C34150">
              <w:rPr>
                <w:b/>
                <w:bCs/>
                <w:spacing w:val="-1"/>
                <w:lang w:val="en-GB"/>
              </w:rPr>
              <w:t>a</w:t>
            </w:r>
            <w:r w:rsidRPr="00C34150">
              <w:rPr>
                <w:b/>
                <w:bCs/>
                <w:spacing w:val="-2"/>
                <w:lang w:val="en-GB"/>
              </w:rPr>
              <w:t>t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1"/>
                <w:lang w:val="en-GB"/>
              </w:rPr>
              <w:t>on</w:t>
            </w:r>
            <w:r w:rsidRPr="00C34150">
              <w:rPr>
                <w:b/>
                <w:bCs/>
                <w:lang w:val="en-GB"/>
              </w:rPr>
              <w:t>.</w:t>
            </w:r>
          </w:p>
        </w:tc>
      </w:tr>
      <w:tr w:rsidR="00255161" w:rsidRPr="001F0832" w14:paraId="3C22CD80" w14:textId="77777777" w:rsidTr="00B50438">
        <w:trPr>
          <w:trHeight w:hRule="exact" w:val="995"/>
        </w:trPr>
        <w:tc>
          <w:tcPr>
            <w:tcW w:w="1843" w:type="dxa"/>
            <w:tcBorders>
              <w:top w:val="single" w:sz="6" w:space="0" w:color="5F5F5F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vAlign w:val="center"/>
          </w:tcPr>
          <w:p w14:paraId="3A4F29CC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-3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2</w:t>
            </w:r>
            <w:r w:rsidRPr="00C34150">
              <w:rPr>
                <w:lang w:val="en-GB"/>
              </w:rPr>
              <w:t>+</w:t>
            </w:r>
          </w:p>
        </w:tc>
        <w:tc>
          <w:tcPr>
            <w:tcW w:w="7370" w:type="dxa"/>
            <w:gridSpan w:val="2"/>
            <w:tcBorders>
              <w:top w:val="nil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vAlign w:val="center"/>
          </w:tcPr>
          <w:p w14:paraId="0A03500E" w14:textId="77777777" w:rsidR="00DA32A7" w:rsidRDefault="00DA32A7">
            <w:pPr>
              <w:jc w:val="center"/>
              <w:rPr>
                <w:lang w:val="en-GB"/>
              </w:rPr>
            </w:pPr>
          </w:p>
        </w:tc>
      </w:tr>
      <w:tr w:rsidR="00255161" w:rsidRPr="001F0832" w14:paraId="32F111A8" w14:textId="77777777" w:rsidTr="00B50438">
        <w:trPr>
          <w:trHeight w:hRule="exact" w:val="1264"/>
        </w:trPr>
        <w:tc>
          <w:tcPr>
            <w:tcW w:w="1843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E328BFB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-3"/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>s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1</w:t>
            </w:r>
            <w:r w:rsidRPr="00C34150">
              <w:rPr>
                <w:lang w:val="en-GB"/>
              </w:rPr>
              <w:t>+</w:t>
            </w:r>
            <w:r w:rsidRPr="00C34150">
              <w:rPr>
                <w:spacing w:val="-1"/>
                <w:lang w:val="en-GB"/>
              </w:rPr>
              <w:t xml:space="preserve"> an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lang w:val="en-GB"/>
              </w:rPr>
              <w:t>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430E5EB" w14:textId="77777777" w:rsidR="00DA32A7" w:rsidRDefault="00C34150">
            <w:pPr>
              <w:pStyle w:val="TableParagraph"/>
              <w:kinsoku w:val="0"/>
              <w:overflowPunct w:val="0"/>
              <w:jc w:val="center"/>
              <w:rPr>
                <w:lang w:val="en-GB"/>
              </w:rPr>
            </w:pP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1"/>
                <w:lang w:val="en-GB"/>
              </w:rPr>
              <w:t>h</w:t>
            </w:r>
            <w:r w:rsidRPr="00C34150">
              <w:rPr>
                <w:lang w:val="en-GB"/>
              </w:rPr>
              <w:t>e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b/>
                <w:bCs/>
                <w:spacing w:val="-6"/>
                <w:lang w:val="en-GB"/>
              </w:rPr>
              <w:t>A</w:t>
            </w:r>
            <w:r w:rsidRPr="00C34150">
              <w:rPr>
                <w:b/>
                <w:bCs/>
                <w:spacing w:val="-1"/>
                <w:lang w:val="en-GB"/>
              </w:rPr>
              <w:t>pp</w:t>
            </w:r>
            <w:r w:rsidRPr="00C34150">
              <w:rPr>
                <w:b/>
                <w:bCs/>
                <w:lang w:val="en-GB"/>
              </w:rPr>
              <w:t>r</w:t>
            </w:r>
            <w:r w:rsidRPr="00C34150">
              <w:rPr>
                <w:b/>
                <w:bCs/>
                <w:spacing w:val="-1"/>
                <w:lang w:val="en-GB"/>
              </w:rPr>
              <w:t>op</w:t>
            </w:r>
            <w:r w:rsidRPr="00C34150">
              <w:rPr>
                <w:b/>
                <w:bCs/>
                <w:lang w:val="en-GB"/>
              </w:rPr>
              <w:t>r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1"/>
                <w:lang w:val="en-GB"/>
              </w:rPr>
              <w:t>a</w:t>
            </w:r>
            <w:r w:rsidRPr="00C34150">
              <w:rPr>
                <w:b/>
                <w:bCs/>
                <w:lang w:val="en-GB"/>
              </w:rPr>
              <w:t>te</w:t>
            </w:r>
            <w:r w:rsidRPr="00C34150">
              <w:rPr>
                <w:b/>
                <w:bCs/>
                <w:spacing w:val="-2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and</w:t>
            </w:r>
            <w:r w:rsidRPr="00C34150">
              <w:rPr>
                <w:spacing w:val="1"/>
                <w:lang w:val="en-GB"/>
              </w:rPr>
              <w:t>/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1"/>
                <w:lang w:val="en-GB"/>
              </w:rPr>
              <w:t xml:space="preserve"> </w:t>
            </w:r>
            <w:r w:rsidRPr="00C34150">
              <w:rPr>
                <w:b/>
                <w:bCs/>
                <w:spacing w:val="-1"/>
                <w:lang w:val="en-GB"/>
              </w:rPr>
              <w:t>Spec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lang w:val="en-GB"/>
              </w:rPr>
              <w:t>f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lang w:val="en-GB"/>
              </w:rPr>
              <w:t>c</w:t>
            </w:r>
            <w:r w:rsidRPr="00C34150">
              <w:rPr>
                <w:b/>
                <w:bCs/>
                <w:spacing w:val="-2"/>
                <w:lang w:val="en-GB"/>
              </w:rPr>
              <w:t xml:space="preserve"> </w:t>
            </w:r>
            <w:r w:rsidRPr="00C34150">
              <w:rPr>
                <w:b/>
                <w:bCs/>
                <w:spacing w:val="-3"/>
                <w:lang w:val="en-GB"/>
              </w:rPr>
              <w:t>T</w:t>
            </w:r>
            <w:r w:rsidRPr="00C34150">
              <w:rPr>
                <w:b/>
                <w:bCs/>
                <w:spacing w:val="-1"/>
                <w:lang w:val="en-GB"/>
              </w:rPr>
              <w:t>echn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1"/>
                <w:lang w:val="en-GB"/>
              </w:rPr>
              <w:t>ca</w:t>
            </w:r>
            <w:r w:rsidRPr="00C34150">
              <w:rPr>
                <w:b/>
                <w:bCs/>
                <w:lang w:val="en-GB"/>
              </w:rPr>
              <w:t xml:space="preserve">l </w:t>
            </w:r>
            <w:r w:rsidRPr="00C34150">
              <w:rPr>
                <w:b/>
                <w:bCs/>
                <w:spacing w:val="-2"/>
                <w:lang w:val="en-GB"/>
              </w:rPr>
              <w:t>D</w:t>
            </w:r>
            <w:r w:rsidRPr="00C34150">
              <w:rPr>
                <w:b/>
                <w:bCs/>
                <w:spacing w:val="-1"/>
                <w:lang w:val="en-GB"/>
              </w:rPr>
              <w:t>ocu</w:t>
            </w:r>
            <w:r w:rsidRPr="00C34150">
              <w:rPr>
                <w:b/>
                <w:bCs/>
                <w:lang w:val="en-GB"/>
              </w:rPr>
              <w:t>m</w:t>
            </w:r>
            <w:r w:rsidRPr="00C34150">
              <w:rPr>
                <w:b/>
                <w:bCs/>
                <w:spacing w:val="-1"/>
                <w:lang w:val="en-GB"/>
              </w:rPr>
              <w:t>en</w:t>
            </w:r>
            <w:r w:rsidRPr="00C34150">
              <w:rPr>
                <w:b/>
                <w:bCs/>
                <w:lang w:val="en-GB"/>
              </w:rPr>
              <w:t>t</w:t>
            </w:r>
            <w:r w:rsidRPr="00C34150">
              <w:rPr>
                <w:b/>
                <w:bCs/>
                <w:spacing w:val="-1"/>
                <w:lang w:val="en-GB"/>
              </w:rPr>
              <w:t>a</w:t>
            </w:r>
            <w:r w:rsidRPr="00C34150">
              <w:rPr>
                <w:b/>
                <w:bCs/>
                <w:spacing w:val="-2"/>
                <w:lang w:val="en-GB"/>
              </w:rPr>
              <w:t>t</w:t>
            </w:r>
            <w:r w:rsidRPr="00C34150">
              <w:rPr>
                <w:b/>
                <w:bCs/>
                <w:spacing w:val="1"/>
                <w:lang w:val="en-GB"/>
              </w:rPr>
              <w:t>i</w:t>
            </w:r>
            <w:r w:rsidRPr="00C34150">
              <w:rPr>
                <w:b/>
                <w:bCs/>
                <w:spacing w:val="-1"/>
                <w:lang w:val="en-GB"/>
              </w:rPr>
              <w:t>o</w:t>
            </w:r>
            <w:r w:rsidRPr="00C34150">
              <w:rPr>
                <w:b/>
                <w:bCs/>
                <w:lang w:val="en-GB"/>
              </w:rPr>
              <w:t>n</w:t>
            </w:r>
            <w:r w:rsidRPr="00C34150">
              <w:rPr>
                <w:b/>
                <w:bCs/>
                <w:spacing w:val="-2"/>
                <w:lang w:val="en-GB"/>
              </w:rPr>
              <w:t xml:space="preserve"> </w:t>
            </w:r>
            <w:r w:rsidRPr="00C34150">
              <w:rPr>
                <w:lang w:val="en-GB"/>
              </w:rPr>
              <w:t>m</w:t>
            </w:r>
            <w:r w:rsidRPr="00C34150">
              <w:rPr>
                <w:spacing w:val="-1"/>
                <w:lang w:val="en-GB"/>
              </w:rPr>
              <w:t>u</w:t>
            </w:r>
            <w:r w:rsidRPr="00C34150">
              <w:rPr>
                <w:spacing w:val="-3"/>
                <w:lang w:val="en-GB"/>
              </w:rPr>
              <w:t>s</w:t>
            </w:r>
            <w:r w:rsidRPr="00C34150">
              <w:rPr>
                <w:lang w:val="en-GB"/>
              </w:rPr>
              <w:t>t</w:t>
            </w:r>
            <w:r w:rsidRPr="00C34150">
              <w:rPr>
                <w:spacing w:val="2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b</w:t>
            </w:r>
            <w:r w:rsidRPr="00C34150">
              <w:rPr>
                <w:lang w:val="en-GB"/>
              </w:rPr>
              <w:t xml:space="preserve">e </w:t>
            </w:r>
            <w:r w:rsidRPr="00C34150">
              <w:rPr>
                <w:spacing w:val="-3"/>
                <w:lang w:val="en-GB"/>
              </w:rPr>
              <w:t>v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b</w:t>
            </w:r>
            <w:r w:rsidRPr="00C34150">
              <w:rPr>
                <w:lang w:val="en-GB"/>
              </w:rPr>
              <w:t>y</w:t>
            </w:r>
            <w:r w:rsidRPr="00C34150">
              <w:rPr>
                <w:spacing w:val="-1"/>
                <w:lang w:val="en-GB"/>
              </w:rPr>
              <w:t xml:space="preserve"> </w:t>
            </w:r>
            <w:r w:rsidRPr="00C34150">
              <w:rPr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n</w:t>
            </w:r>
            <w:r w:rsidRPr="00C34150">
              <w:rPr>
                <w:spacing w:val="-3"/>
                <w:lang w:val="en-GB"/>
              </w:rPr>
              <w:t>o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4"/>
                <w:lang w:val="en-GB"/>
              </w:rPr>
              <w:t>i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e</w:t>
            </w:r>
            <w:r w:rsidRPr="00C34150">
              <w:rPr>
                <w:lang w:val="en-GB"/>
              </w:rPr>
              <w:t>d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c</w:t>
            </w:r>
            <w:r w:rsidRPr="00C34150">
              <w:rPr>
                <w:spacing w:val="-3"/>
                <w:lang w:val="en-GB"/>
              </w:rPr>
              <w:t>e</w:t>
            </w:r>
            <w:r w:rsidRPr="00C34150">
              <w:rPr>
                <w:lang w:val="en-GB"/>
              </w:rPr>
              <w:t>r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4"/>
                <w:lang w:val="en-GB"/>
              </w:rPr>
              <w:t>i</w:t>
            </w:r>
            <w:r w:rsidRPr="00C34150">
              <w:rPr>
                <w:spacing w:val="3"/>
                <w:lang w:val="en-GB"/>
              </w:rPr>
              <w:t>f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c</w:t>
            </w:r>
            <w:r w:rsidRPr="00C34150">
              <w:rPr>
                <w:spacing w:val="-3"/>
                <w:lang w:val="en-GB"/>
              </w:rPr>
              <w:t>a</w:t>
            </w:r>
            <w:r w:rsidRPr="00C34150">
              <w:rPr>
                <w:spacing w:val="1"/>
                <w:lang w:val="en-GB"/>
              </w:rPr>
              <w:t>t</w:t>
            </w:r>
            <w:r w:rsidRPr="00C34150">
              <w:rPr>
                <w:spacing w:val="-2"/>
                <w:lang w:val="en-GB"/>
              </w:rPr>
              <w:t>i</w:t>
            </w:r>
            <w:r w:rsidRPr="00C34150">
              <w:rPr>
                <w:spacing w:val="-1"/>
                <w:lang w:val="en-GB"/>
              </w:rPr>
              <w:t>o</w:t>
            </w:r>
            <w:r w:rsidRPr="00C34150">
              <w:rPr>
                <w:lang w:val="en-GB"/>
              </w:rPr>
              <w:t>n</w:t>
            </w:r>
            <w:r w:rsidRPr="00C34150">
              <w:rPr>
                <w:spacing w:val="1"/>
                <w:lang w:val="en-GB"/>
              </w:rPr>
              <w:t xml:space="preserve"> </w:t>
            </w:r>
            <w:r w:rsidRPr="00C34150">
              <w:rPr>
                <w:spacing w:val="-1"/>
                <w:lang w:val="en-GB"/>
              </w:rPr>
              <w:t>bod</w:t>
            </w:r>
            <w:r w:rsidRPr="00C34150">
              <w:rPr>
                <w:lang w:val="en-GB"/>
              </w:rPr>
              <w:t>y</w:t>
            </w:r>
          </w:p>
        </w:tc>
      </w:tr>
    </w:tbl>
    <w:p w14:paraId="653F3717" w14:textId="77777777" w:rsidR="00DA32A7" w:rsidRDefault="00DA32A7" w:rsidP="001F0832">
      <w:pPr>
        <w:jc w:val="both"/>
        <w:rPr>
          <w:lang w:val="en-GB"/>
        </w:rPr>
        <w:sectPr w:rsidR="00DA32A7" w:rsidSect="00AE4EBE">
          <w:pgSz w:w="11906" w:h="16840"/>
          <w:pgMar w:top="1400" w:right="1020" w:bottom="1600" w:left="1300" w:header="1164" w:footer="524" w:gutter="0"/>
          <w:cols w:space="720"/>
          <w:noEndnote/>
        </w:sectPr>
      </w:pPr>
    </w:p>
    <w:p w14:paraId="45315E1F" w14:textId="77777777" w:rsidR="00DA32A7" w:rsidRDefault="00C34150">
      <w:pPr>
        <w:pStyle w:val="Heading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</w:pPr>
      <w:r w:rsidRPr="00C34150">
        <w:rPr>
          <w:rFonts w:ascii="Times New Roman" w:hAnsi="Times New Roman" w:cs="Times New Roman"/>
          <w:spacing w:val="-6"/>
          <w:sz w:val="28"/>
          <w:szCs w:val="28"/>
          <w:lang w:val="en-GB"/>
        </w:rPr>
        <w:lastRenderedPageBreak/>
        <w:t>A</w:t>
      </w:r>
      <w:r w:rsidRPr="00C34150">
        <w:rPr>
          <w:rFonts w:ascii="Times New Roman" w:hAnsi="Times New Roman" w:cs="Times New Roman"/>
          <w:spacing w:val="2"/>
          <w:sz w:val="28"/>
          <w:szCs w:val="28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8"/>
          <w:szCs w:val="28"/>
          <w:lang w:val="en-GB"/>
        </w:rPr>
        <w:t>n</w:t>
      </w:r>
      <w:r w:rsidRPr="00C34150">
        <w:rPr>
          <w:rFonts w:ascii="Times New Roman" w:hAnsi="Times New Roman" w:cs="Times New Roman"/>
          <w:sz w:val="28"/>
          <w:szCs w:val="28"/>
          <w:lang w:val="en-GB"/>
        </w:rPr>
        <w:t>ex</w:t>
      </w:r>
      <w:r w:rsidRPr="00C34150">
        <w:rPr>
          <w:rFonts w:ascii="Times New Roman" w:hAnsi="Times New Roman" w:cs="Times New Roman"/>
          <w:spacing w:val="6"/>
          <w:sz w:val="28"/>
          <w:szCs w:val="28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8"/>
          <w:szCs w:val="28"/>
          <w:lang w:val="en-GB"/>
        </w:rPr>
        <w:t>Α</w:t>
      </w:r>
    </w:p>
    <w:p w14:paraId="11F4B344" w14:textId="77777777" w:rsidR="00DA32A7" w:rsidRDefault="00DA32A7">
      <w:pPr>
        <w:kinsoku w:val="0"/>
        <w:overflowPunct w:val="0"/>
        <w:jc w:val="both"/>
        <w:rPr>
          <w:sz w:val="28"/>
          <w:szCs w:val="28"/>
          <w:lang w:val="en-GB"/>
        </w:rPr>
      </w:pPr>
    </w:p>
    <w:p w14:paraId="738DEFAC" w14:textId="77777777" w:rsidR="00DA32A7" w:rsidRDefault="00C34150">
      <w:pPr>
        <w:kinsoku w:val="0"/>
        <w:overflowPunct w:val="0"/>
        <w:jc w:val="both"/>
        <w:rPr>
          <w:sz w:val="28"/>
          <w:szCs w:val="28"/>
          <w:lang w:val="en-GB"/>
        </w:rPr>
      </w:pPr>
      <w:r w:rsidRPr="00C34150">
        <w:rPr>
          <w:b/>
          <w:bCs/>
          <w:spacing w:val="-1"/>
          <w:sz w:val="28"/>
          <w:szCs w:val="28"/>
          <w:lang w:val="en-GB"/>
        </w:rPr>
        <w:t>F</w:t>
      </w:r>
      <w:r w:rsidRPr="00C34150">
        <w:rPr>
          <w:b/>
          <w:bCs/>
          <w:sz w:val="28"/>
          <w:szCs w:val="28"/>
          <w:lang w:val="en-GB"/>
        </w:rPr>
        <w:t>ac</w:t>
      </w:r>
      <w:r w:rsidRPr="00C34150">
        <w:rPr>
          <w:b/>
          <w:bCs/>
          <w:spacing w:val="-1"/>
          <w:sz w:val="28"/>
          <w:szCs w:val="28"/>
          <w:lang w:val="en-GB"/>
        </w:rPr>
        <w:t>to</w:t>
      </w:r>
      <w:r w:rsidRPr="00C34150">
        <w:rPr>
          <w:b/>
          <w:bCs/>
          <w:spacing w:val="2"/>
          <w:sz w:val="28"/>
          <w:szCs w:val="28"/>
          <w:lang w:val="en-GB"/>
        </w:rPr>
        <w:t>r</w:t>
      </w:r>
      <w:r w:rsidRPr="00C34150">
        <w:rPr>
          <w:b/>
          <w:bCs/>
          <w:sz w:val="28"/>
          <w:szCs w:val="28"/>
          <w:lang w:val="en-GB"/>
        </w:rPr>
        <w:t>y</w:t>
      </w:r>
      <w:r w:rsidRPr="00C34150">
        <w:rPr>
          <w:b/>
          <w:bCs/>
          <w:spacing w:val="-6"/>
          <w:sz w:val="28"/>
          <w:szCs w:val="28"/>
          <w:lang w:val="en-GB"/>
        </w:rPr>
        <w:t xml:space="preserve"> </w:t>
      </w:r>
      <w:r w:rsidRPr="00C34150">
        <w:rPr>
          <w:b/>
          <w:bCs/>
          <w:sz w:val="28"/>
          <w:szCs w:val="28"/>
          <w:lang w:val="en-GB"/>
        </w:rPr>
        <w:t>Pr</w:t>
      </w:r>
      <w:r w:rsidRPr="00C34150">
        <w:rPr>
          <w:b/>
          <w:bCs/>
          <w:spacing w:val="-1"/>
          <w:sz w:val="28"/>
          <w:szCs w:val="28"/>
          <w:lang w:val="en-GB"/>
        </w:rPr>
        <w:t>odu</w:t>
      </w:r>
      <w:r w:rsidRPr="00C34150">
        <w:rPr>
          <w:b/>
          <w:bCs/>
          <w:sz w:val="28"/>
          <w:szCs w:val="28"/>
          <w:lang w:val="en-GB"/>
        </w:rPr>
        <w:t>c</w:t>
      </w:r>
      <w:r w:rsidRPr="00C34150">
        <w:rPr>
          <w:b/>
          <w:bCs/>
          <w:spacing w:val="-1"/>
          <w:sz w:val="28"/>
          <w:szCs w:val="28"/>
          <w:lang w:val="en-GB"/>
        </w:rPr>
        <w:t>t</w:t>
      </w:r>
      <w:r w:rsidRPr="00C34150">
        <w:rPr>
          <w:b/>
          <w:bCs/>
          <w:sz w:val="28"/>
          <w:szCs w:val="28"/>
          <w:lang w:val="en-GB"/>
        </w:rPr>
        <w:t>i</w:t>
      </w:r>
      <w:r w:rsidRPr="00C34150">
        <w:rPr>
          <w:b/>
          <w:bCs/>
          <w:spacing w:val="-1"/>
          <w:sz w:val="28"/>
          <w:szCs w:val="28"/>
          <w:lang w:val="en-GB"/>
        </w:rPr>
        <w:t>o</w:t>
      </w:r>
      <w:r w:rsidRPr="00C34150">
        <w:rPr>
          <w:b/>
          <w:bCs/>
          <w:sz w:val="28"/>
          <w:szCs w:val="28"/>
          <w:lang w:val="en-GB"/>
        </w:rPr>
        <w:t xml:space="preserve">n </w:t>
      </w:r>
      <w:r w:rsidRPr="00C34150">
        <w:rPr>
          <w:b/>
          <w:bCs/>
          <w:spacing w:val="1"/>
          <w:sz w:val="28"/>
          <w:szCs w:val="28"/>
          <w:lang w:val="en-GB"/>
        </w:rPr>
        <w:t>C</w:t>
      </w:r>
      <w:r w:rsidRPr="00C34150">
        <w:rPr>
          <w:b/>
          <w:bCs/>
          <w:spacing w:val="-1"/>
          <w:sz w:val="28"/>
          <w:szCs w:val="28"/>
          <w:lang w:val="en-GB"/>
        </w:rPr>
        <w:t>ont</w:t>
      </w:r>
      <w:r w:rsidRPr="00C34150">
        <w:rPr>
          <w:b/>
          <w:bCs/>
          <w:sz w:val="28"/>
          <w:szCs w:val="28"/>
          <w:lang w:val="en-GB"/>
        </w:rPr>
        <w:t>r</w:t>
      </w:r>
      <w:r w:rsidRPr="00C34150">
        <w:rPr>
          <w:b/>
          <w:bCs/>
          <w:spacing w:val="-1"/>
          <w:sz w:val="28"/>
          <w:szCs w:val="28"/>
          <w:lang w:val="en-GB"/>
        </w:rPr>
        <w:t>o</w:t>
      </w:r>
      <w:r w:rsidRPr="00C34150">
        <w:rPr>
          <w:b/>
          <w:bCs/>
          <w:sz w:val="28"/>
          <w:szCs w:val="28"/>
          <w:lang w:val="en-GB"/>
        </w:rPr>
        <w:t>l</w:t>
      </w:r>
    </w:p>
    <w:p w14:paraId="27308DA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CB5FB96" w14:textId="77777777" w:rsidR="00DA32A7" w:rsidRDefault="00C34150">
      <w:pPr>
        <w:pStyle w:val="Heading2"/>
        <w:numPr>
          <w:ilvl w:val="0"/>
          <w:numId w:val="23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c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n</w:t>
      </w:r>
    </w:p>
    <w:p w14:paraId="3C814F6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7D01F2C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adap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qu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648C563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m-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C917B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DA0B761" w14:textId="77777777" w:rsidR="00DA32A7" w:rsidRDefault="00C34150">
      <w:pPr>
        <w:pStyle w:val="Heading2"/>
        <w:numPr>
          <w:ilvl w:val="0"/>
          <w:numId w:val="23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z w:val="26"/>
          <w:szCs w:val="26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anage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</w:p>
    <w:p w14:paraId="59A7D88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72ACBF9" w14:textId="77777777" w:rsidR="00DA32A7" w:rsidRDefault="00C34150">
      <w:pPr>
        <w:numPr>
          <w:ilvl w:val="1"/>
          <w:numId w:val="23"/>
        </w:numPr>
        <w:tabs>
          <w:tab w:val="left" w:pos="567"/>
        </w:tabs>
        <w:kinsoku w:val="0"/>
        <w:overflowPunct w:val="0"/>
        <w:ind w:firstLine="0"/>
        <w:jc w:val="both"/>
        <w:rPr>
          <w:lang w:val="en-GB"/>
        </w:rPr>
      </w:pPr>
      <w:r w:rsidRPr="00C34150">
        <w:rPr>
          <w:b/>
          <w:bCs/>
          <w:spacing w:val="-2"/>
          <w:lang w:val="en-GB"/>
        </w:rPr>
        <w:t>D</w:t>
      </w:r>
      <w:r w:rsidRPr="00C34150">
        <w:rPr>
          <w:b/>
          <w:bCs/>
          <w:spacing w:val="-1"/>
          <w:lang w:val="en-GB"/>
        </w:rPr>
        <w:t>u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s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espon</w:t>
      </w:r>
      <w:r w:rsidRPr="00C34150">
        <w:rPr>
          <w:b/>
          <w:bCs/>
          <w:spacing w:val="-3"/>
          <w:lang w:val="en-GB"/>
        </w:rPr>
        <w:t>s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b</w:t>
      </w:r>
      <w:r w:rsidRPr="00C34150">
        <w:rPr>
          <w:b/>
          <w:bCs/>
          <w:spacing w:val="-2"/>
          <w:lang w:val="en-GB"/>
        </w:rPr>
        <w:t>i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spacing w:val="-2"/>
          <w:lang w:val="en-GB"/>
        </w:rPr>
        <w:t>i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s</w:t>
      </w:r>
    </w:p>
    <w:p w14:paraId="5FDFDEE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A764C42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rk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75856B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3049DE7" w14:textId="77777777" w:rsidR="00DA32A7" w:rsidRDefault="0009391F">
      <w:pPr>
        <w:pStyle w:val="BodyText"/>
        <w:numPr>
          <w:ilvl w:val="2"/>
          <w:numId w:val="2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k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32A6974" w14:textId="77777777" w:rsidR="00DA32A7" w:rsidRDefault="00DA32A7">
      <w:pPr>
        <w:pStyle w:val="BodyText"/>
        <w:tabs>
          <w:tab w:val="left" w:pos="567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1C6C5F" w14:textId="77777777" w:rsidR="00DA32A7" w:rsidRDefault="0009391F">
      <w:pPr>
        <w:pStyle w:val="BodyText"/>
        <w:numPr>
          <w:ilvl w:val="2"/>
          <w:numId w:val="2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 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dev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6763B3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0C9E054" w14:textId="77777777" w:rsidR="00DA32A7" w:rsidRDefault="00C34150">
      <w:pPr>
        <w:pStyle w:val="Heading2"/>
        <w:numPr>
          <w:ilvl w:val="1"/>
          <w:numId w:val="2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anage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14:paraId="3BAFD753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3E458B4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qu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icu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gramEnd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A2BCB2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D1D883D" w14:textId="77777777" w:rsidR="00DA32A7" w:rsidRDefault="00C34150">
      <w:pPr>
        <w:pStyle w:val="Heading2"/>
        <w:numPr>
          <w:ilvl w:val="1"/>
          <w:numId w:val="2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anage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</w:p>
    <w:p w14:paraId="4100434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222FB8D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nue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m,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gramEnd"/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3191F7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5DA2BB9" w14:textId="77777777" w:rsidR="00DA32A7" w:rsidRDefault="00C34150">
      <w:pPr>
        <w:pStyle w:val="Heading2"/>
        <w:numPr>
          <w:ilvl w:val="1"/>
          <w:numId w:val="2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 tr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</w:p>
    <w:p w14:paraId="1DCC10D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8AF6153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3576B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D18CC03" w14:textId="77777777" w:rsidR="00DA32A7" w:rsidRDefault="00C34150">
      <w:pPr>
        <w:pStyle w:val="Heading2"/>
        <w:numPr>
          <w:ilvl w:val="0"/>
          <w:numId w:val="23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ocedu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</w:p>
    <w:p w14:paraId="0B574E0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F595290" w14:textId="77777777" w:rsidR="00DA32A7" w:rsidRDefault="00C34150">
      <w:pPr>
        <w:numPr>
          <w:ilvl w:val="1"/>
          <w:numId w:val="23"/>
        </w:numPr>
        <w:tabs>
          <w:tab w:val="left" w:pos="567"/>
        </w:tabs>
        <w:kinsoku w:val="0"/>
        <w:overflowPunct w:val="0"/>
        <w:ind w:firstLine="0"/>
        <w:jc w:val="both"/>
        <w:rPr>
          <w:lang w:val="en-GB"/>
        </w:rPr>
      </w:pPr>
      <w:r w:rsidRPr="00C34150">
        <w:rPr>
          <w:b/>
          <w:bCs/>
          <w:spacing w:val="-2"/>
          <w:lang w:val="en-GB"/>
        </w:rPr>
        <w:t>D</w:t>
      </w:r>
      <w:r w:rsidRPr="00C34150">
        <w:rPr>
          <w:b/>
          <w:bCs/>
          <w:spacing w:val="-1"/>
          <w:lang w:val="en-GB"/>
        </w:rPr>
        <w:t>ocu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spacing w:val="-3"/>
          <w:lang w:val="en-GB"/>
        </w:rPr>
        <w:t>n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da</w:t>
      </w:r>
      <w:r w:rsidRPr="00C34150">
        <w:rPr>
          <w:b/>
          <w:bCs/>
          <w:lang w:val="en-GB"/>
        </w:rPr>
        <w:t>ta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con</w:t>
      </w:r>
      <w:r w:rsidRPr="00C34150">
        <w:rPr>
          <w:b/>
          <w:bCs/>
          <w:lang w:val="en-GB"/>
        </w:rPr>
        <w:t>tr</w:t>
      </w:r>
      <w:r w:rsidRPr="00C34150">
        <w:rPr>
          <w:b/>
          <w:bCs/>
          <w:spacing w:val="-3"/>
          <w:lang w:val="en-GB"/>
        </w:rPr>
        <w:t>o</w:t>
      </w:r>
      <w:r w:rsidRPr="00C34150">
        <w:rPr>
          <w:b/>
          <w:bCs/>
          <w:lang w:val="en-GB"/>
        </w:rPr>
        <w:t>l</w:t>
      </w:r>
    </w:p>
    <w:p w14:paraId="10C126F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D01BF74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rs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71AB58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6B30DEE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proofErr w:type="gramEnd"/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>
        <w:rPr>
          <w:lang w:val="en-GB"/>
        </w:rPr>
        <w:t xml:space="preserve">d managing internal documents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E2A300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381BB8A" w14:textId="77777777" w:rsidR="00DA32A7" w:rsidRDefault="00C34150">
      <w:pPr>
        <w:pStyle w:val="Heading2"/>
        <w:numPr>
          <w:ilvl w:val="1"/>
          <w:numId w:val="2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</w:p>
    <w:p w14:paraId="730450AE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ks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798223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2656D52" w14:textId="77777777" w:rsidR="00DA32A7" w:rsidRDefault="00C34150">
      <w:pPr>
        <w:pStyle w:val="Heading2"/>
        <w:numPr>
          <w:ilvl w:val="1"/>
          <w:numId w:val="2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381FDEB9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9B0237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54D7847" w14:textId="77777777" w:rsidR="00DA32A7" w:rsidRDefault="00C34150">
      <w:pPr>
        <w:pStyle w:val="Heading2"/>
        <w:numPr>
          <w:ilvl w:val="0"/>
          <w:numId w:val="23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oduc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anag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</w:p>
    <w:p w14:paraId="780C12C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2397E71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2B46B3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E825011" w14:textId="77777777" w:rsidR="00DA32A7" w:rsidRDefault="00C34150">
      <w:pPr>
        <w:pStyle w:val="BodyText"/>
        <w:numPr>
          <w:ilvl w:val="0"/>
          <w:numId w:val="22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464503" w14:textId="77777777" w:rsidR="00DA32A7" w:rsidRDefault="00C34150">
      <w:pPr>
        <w:pStyle w:val="BodyText"/>
        <w:kinsoku w:val="0"/>
        <w:overflowPunct w:val="0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j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ocesse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cesse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D25DB3" w14:textId="77777777" w:rsidR="00DA32A7" w:rsidRDefault="00C34150">
      <w:pPr>
        <w:pStyle w:val="BodyText"/>
        <w:numPr>
          <w:ilvl w:val="0"/>
          <w:numId w:val="22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Le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61A585" w14:textId="77777777" w:rsidR="00DA32A7" w:rsidRDefault="00C34150">
      <w:pPr>
        <w:pStyle w:val="BodyText"/>
        <w:numPr>
          <w:ilvl w:val="0"/>
          <w:numId w:val="22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rmi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17C526" w14:textId="77777777" w:rsidR="00DA32A7" w:rsidRDefault="00C34150">
      <w:pPr>
        <w:pStyle w:val="BodyText"/>
        <w:numPr>
          <w:ilvl w:val="0"/>
          <w:numId w:val="22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pl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EF2F097" w14:textId="77777777" w:rsidR="00DA32A7" w:rsidRDefault="00C34150">
      <w:pPr>
        <w:pStyle w:val="BodyText"/>
        <w:numPr>
          <w:ilvl w:val="0"/>
          <w:numId w:val="22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90483A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D3BA3B6" w14:textId="77777777" w:rsidR="00DA32A7" w:rsidRDefault="00C34150">
      <w:pPr>
        <w:pStyle w:val="Heading2"/>
        <w:numPr>
          <w:ilvl w:val="0"/>
          <w:numId w:val="23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Ve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an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ts</w:t>
      </w:r>
    </w:p>
    <w:p w14:paraId="24047B9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B06676F" w14:textId="77777777" w:rsidR="00DA32A7" w:rsidRDefault="00C34150">
      <w:pPr>
        <w:numPr>
          <w:ilvl w:val="1"/>
          <w:numId w:val="23"/>
        </w:numPr>
        <w:tabs>
          <w:tab w:val="left" w:pos="567"/>
        </w:tabs>
        <w:kinsoku w:val="0"/>
        <w:overflowPunct w:val="0"/>
        <w:ind w:firstLine="0"/>
        <w:jc w:val="both"/>
        <w:rPr>
          <w:lang w:val="en-GB"/>
        </w:rPr>
      </w:pPr>
      <w:r w:rsidRPr="00C34150">
        <w:rPr>
          <w:b/>
          <w:bCs/>
          <w:spacing w:val="1"/>
          <w:lang w:val="en-GB"/>
        </w:rPr>
        <w:t>G</w:t>
      </w:r>
      <w:r w:rsidRPr="00C34150">
        <w:rPr>
          <w:b/>
          <w:bCs/>
          <w:spacing w:val="-1"/>
          <w:lang w:val="en-GB"/>
        </w:rPr>
        <w:t>ene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c</w:t>
      </w:r>
      <w:r w:rsidRPr="00C34150">
        <w:rPr>
          <w:b/>
          <w:bCs/>
          <w:spacing w:val="-3"/>
          <w:lang w:val="en-GB"/>
        </w:rPr>
        <w:t>o</w:t>
      </w:r>
      <w:r w:rsidRPr="00C34150">
        <w:rPr>
          <w:b/>
          <w:bCs/>
          <w:lang w:val="en-GB"/>
        </w:rPr>
        <w:t>mm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spacing w:val="-3"/>
          <w:lang w:val="en-GB"/>
        </w:rPr>
        <w:t>n</w:t>
      </w:r>
      <w:r w:rsidRPr="00C34150">
        <w:rPr>
          <w:b/>
          <w:bCs/>
          <w:lang w:val="en-GB"/>
        </w:rPr>
        <w:t>ts</w:t>
      </w:r>
    </w:p>
    <w:p w14:paraId="1FBAF8C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2E68989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cessa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ry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37432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0182F13" w14:textId="77777777" w:rsidR="00DA32A7" w:rsidRDefault="00C34150">
      <w:pPr>
        <w:pStyle w:val="Heading2"/>
        <w:numPr>
          <w:ilvl w:val="1"/>
          <w:numId w:val="2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Equ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</w:p>
    <w:p w14:paraId="3AD2A1B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D9239E7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ve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gramEnd"/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C42D4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A09FF3E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lastRenderedPageBreak/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quenc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gramEnd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C91D06E" w14:textId="77777777" w:rsidR="00DA32A7" w:rsidRDefault="00C34150">
      <w:pPr>
        <w:pStyle w:val="BodyText"/>
        <w:ind w:left="0"/>
        <w:rPr>
          <w:rFonts w:ascii="Times New Roman" w:hAnsi="Times New Roman" w:cs="Times New Roman"/>
          <w:spacing w:val="1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lang w:val="en-GB"/>
        </w:rPr>
        <w:t xml:space="preserve"> identified.</w:t>
      </w:r>
    </w:p>
    <w:p w14:paraId="10F5DCD0" w14:textId="77777777" w:rsidR="00DA32A7" w:rsidRDefault="00DA32A7">
      <w:pPr>
        <w:pStyle w:val="BodyText"/>
        <w:ind w:left="0"/>
        <w:rPr>
          <w:rFonts w:ascii="Times New Roman" w:hAnsi="Times New Roman" w:cs="Times New Roman"/>
          <w:spacing w:val="1"/>
          <w:sz w:val="24"/>
          <w:szCs w:val="24"/>
          <w:lang w:val="en-GB"/>
        </w:rPr>
      </w:pPr>
    </w:p>
    <w:p w14:paraId="4324CAAA" w14:textId="77777777" w:rsidR="00DA32A7" w:rsidRDefault="00C34150">
      <w:pPr>
        <w:pStyle w:val="BodyText"/>
        <w:numPr>
          <w:ilvl w:val="1"/>
          <w:numId w:val="23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b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b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b/>
          <w:spacing w:val="1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b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b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b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b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>fr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equenc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b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b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b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b/>
          <w:sz w:val="24"/>
          <w:szCs w:val="24"/>
          <w:lang w:val="en-GB"/>
        </w:rPr>
        <w:t>te</w:t>
      </w:r>
    </w:p>
    <w:p w14:paraId="757FB0F3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EB44846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spacing w:val="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54571C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42AE304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9391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usua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assoc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gramEnd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C53F6B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C2D3B87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09391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uenc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E516A7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46ED29D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09391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uenc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A92BA6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A052A6D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09391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quenc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33975D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E6B3FBC" w14:textId="77777777" w:rsidR="00DA32A7" w:rsidRDefault="00C34150">
      <w:pPr>
        <w:pStyle w:val="BodyText"/>
        <w:numPr>
          <w:ilvl w:val="0"/>
          <w:numId w:val="21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Hi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378B55C" w14:textId="77777777" w:rsidR="00DA32A7" w:rsidRDefault="00C34150">
      <w:pPr>
        <w:pStyle w:val="BodyText"/>
        <w:numPr>
          <w:ilvl w:val="0"/>
          <w:numId w:val="21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Lo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8D26EC1" w14:textId="77777777" w:rsidR="00DA32A7" w:rsidRDefault="00C34150">
      <w:pPr>
        <w:pStyle w:val="BodyText"/>
        <w:numPr>
          <w:ilvl w:val="0"/>
          <w:numId w:val="21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EF9DE9" w14:textId="77777777" w:rsidR="00DA32A7" w:rsidRDefault="00C34150">
      <w:pPr>
        <w:pStyle w:val="BodyText"/>
        <w:numPr>
          <w:ilvl w:val="0"/>
          <w:numId w:val="21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h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289A52D" w14:textId="77777777" w:rsidR="00DA32A7" w:rsidRDefault="00C34150">
      <w:pPr>
        <w:pStyle w:val="BodyText"/>
        <w:numPr>
          <w:ilvl w:val="0"/>
          <w:numId w:val="21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Lo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92654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C44E610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A3AA8F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76FD0B6" w14:textId="77777777" w:rsidR="00DA32A7" w:rsidRDefault="00C34150">
      <w:pPr>
        <w:pStyle w:val="Heading2"/>
        <w:numPr>
          <w:ilvl w:val="0"/>
          <w:numId w:val="23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eco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d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</w:p>
    <w:p w14:paraId="27A6A19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E913482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982A3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F98EC74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chec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qu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</w:p>
    <w:p w14:paraId="08B401E0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epea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B898C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0CA2984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lastRenderedPageBreak/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6A7865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3D9AC32" w14:textId="77777777" w:rsidR="00DA32A7" w:rsidRDefault="00C34150">
      <w:pPr>
        <w:pStyle w:val="Heading2"/>
        <w:numPr>
          <w:ilvl w:val="0"/>
          <w:numId w:val="23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tm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no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c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ts</w:t>
      </w:r>
    </w:p>
    <w:p w14:paraId="20AFC5E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248945A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ct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56FFB3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4054180" w14:textId="77777777" w:rsidR="00DA32A7" w:rsidRDefault="0009391F">
      <w:pPr>
        <w:pStyle w:val="BodyText"/>
        <w:numPr>
          <w:ilvl w:val="0"/>
          <w:numId w:val="20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</w:p>
    <w:p w14:paraId="48AEA125" w14:textId="77777777" w:rsidR="00DA32A7" w:rsidRDefault="0009391F">
      <w:pPr>
        <w:pStyle w:val="BodyText"/>
        <w:numPr>
          <w:ilvl w:val="0"/>
          <w:numId w:val="20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</w:p>
    <w:p w14:paraId="6E68D384" w14:textId="77777777" w:rsidR="00DA32A7" w:rsidRDefault="0009391F">
      <w:pPr>
        <w:pStyle w:val="BodyText"/>
        <w:numPr>
          <w:ilvl w:val="0"/>
          <w:numId w:val="20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j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</w:p>
    <w:p w14:paraId="46876F4E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4C5E305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pl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necessa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A30EE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880B1AD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C2D254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AFC9A5E" w14:textId="77777777" w:rsidR="00DA32A7" w:rsidRDefault="00C34150">
      <w:pPr>
        <w:pStyle w:val="BodyText"/>
        <w:numPr>
          <w:ilvl w:val="1"/>
          <w:numId w:val="20"/>
        </w:numPr>
        <w:tabs>
          <w:tab w:val="left" w:pos="567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0939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necess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BAE62E" w14:textId="77777777" w:rsidR="00DA32A7" w:rsidRDefault="00C34150">
      <w:pPr>
        <w:pStyle w:val="BodyText"/>
        <w:numPr>
          <w:ilvl w:val="1"/>
          <w:numId w:val="20"/>
        </w:numPr>
        <w:tabs>
          <w:tab w:val="left" w:pos="567"/>
          <w:tab w:val="left" w:pos="1015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lang w:val="en-GB"/>
        </w:rPr>
        <w:t xml:space="preserve"> complaints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caus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81D716A" w14:textId="77777777" w:rsidR="00DA32A7" w:rsidRDefault="00C34150">
      <w:pPr>
        <w:pStyle w:val="BodyText"/>
        <w:numPr>
          <w:ilvl w:val="1"/>
          <w:numId w:val="20"/>
        </w:numPr>
        <w:tabs>
          <w:tab w:val="left" w:pos="567"/>
          <w:tab w:val="left" w:pos="941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94CF56" w14:textId="77777777" w:rsidR="00DA32A7" w:rsidRDefault="00C34150">
      <w:pPr>
        <w:pStyle w:val="BodyText"/>
        <w:numPr>
          <w:ilvl w:val="1"/>
          <w:numId w:val="20"/>
        </w:numPr>
        <w:tabs>
          <w:tab w:val="left" w:pos="567"/>
          <w:tab w:val="left" w:pos="943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ke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E322A8" w14:textId="77777777" w:rsidR="00DA32A7" w:rsidRDefault="00C34150">
      <w:pPr>
        <w:pStyle w:val="BodyText"/>
        <w:numPr>
          <w:ilvl w:val="1"/>
          <w:numId w:val="20"/>
        </w:numPr>
        <w:tabs>
          <w:tab w:val="left" w:pos="567"/>
          <w:tab w:val="left" w:pos="941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BB57027" w14:textId="77777777" w:rsidR="00DA32A7" w:rsidRDefault="00DA32A7">
      <w:pPr>
        <w:tabs>
          <w:tab w:val="left" w:pos="567"/>
        </w:tabs>
        <w:kinsoku w:val="0"/>
        <w:overflowPunct w:val="0"/>
        <w:jc w:val="both"/>
        <w:rPr>
          <w:lang w:val="en-GB"/>
        </w:rPr>
      </w:pPr>
    </w:p>
    <w:p w14:paraId="2A9C8261" w14:textId="77777777" w:rsidR="00DA32A7" w:rsidRDefault="00C34150">
      <w:pPr>
        <w:pStyle w:val="Heading2"/>
        <w:numPr>
          <w:ilvl w:val="0"/>
          <w:numId w:val="23"/>
        </w:numPr>
        <w:tabs>
          <w:tab w:val="left" w:pos="545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and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ng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gramStart"/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ag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proofErr w:type="gramEnd"/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an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d</w:t>
      </w:r>
      <w:r w:rsidRPr="00C34150">
        <w:rPr>
          <w:rFonts w:ascii="Times New Roman" w:hAnsi="Times New Roman" w:cs="Times New Roman"/>
          <w:spacing w:val="-4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cond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c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s</w:t>
      </w:r>
    </w:p>
    <w:p w14:paraId="5142809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F4C8B14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rry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necess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6807720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966E003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AACC7AD" w14:textId="77777777" w:rsidR="00DA32A7" w:rsidRDefault="00C34150">
      <w:pPr>
        <w:pStyle w:val="BodyText"/>
        <w:numPr>
          <w:ilvl w:val="0"/>
          <w:numId w:val="19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</w:p>
    <w:p w14:paraId="517529F6" w14:textId="77777777" w:rsidR="00DA32A7" w:rsidRDefault="00C34150">
      <w:pPr>
        <w:pStyle w:val="BodyText"/>
        <w:numPr>
          <w:ilvl w:val="0"/>
          <w:numId w:val="19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</w:p>
    <w:p w14:paraId="16D7B4C9" w14:textId="77777777" w:rsidR="00DA32A7" w:rsidRDefault="00C34150">
      <w:pPr>
        <w:pStyle w:val="BodyText"/>
        <w:numPr>
          <w:ilvl w:val="0"/>
          <w:numId w:val="19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3F448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233FFA0" w14:textId="77777777" w:rsidR="00DA32A7" w:rsidRDefault="00C34150">
      <w:pPr>
        <w:pStyle w:val="Heading2"/>
        <w:numPr>
          <w:ilvl w:val="0"/>
          <w:numId w:val="23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Packag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ng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, m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k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ansp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rt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n</w:t>
      </w:r>
    </w:p>
    <w:p w14:paraId="2FE2733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D6AF9DF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pac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C00A147" w14:textId="77777777" w:rsidR="00DA32A7" w:rsidRDefault="00DA32A7" w:rsidP="001F083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DA32A7" w:rsidSect="00D03EC9">
          <w:pgSz w:w="11906" w:h="16840"/>
          <w:pgMar w:top="1400" w:right="1020" w:bottom="1600" w:left="1300" w:header="1164" w:footer="666" w:gutter="0"/>
          <w:cols w:space="720"/>
          <w:noEndnote/>
        </w:sectPr>
      </w:pPr>
    </w:p>
    <w:p w14:paraId="2F37DC4A" w14:textId="77777777" w:rsidR="00DA32A7" w:rsidRDefault="00C34150">
      <w:pPr>
        <w:pStyle w:val="Heading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6"/>
          <w:sz w:val="26"/>
          <w:szCs w:val="26"/>
          <w:lang w:val="en-GB"/>
        </w:rPr>
        <w:lastRenderedPageBreak/>
        <w:t>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ex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Β</w:t>
      </w:r>
    </w:p>
    <w:p w14:paraId="0D0ABEE7" w14:textId="77777777" w:rsidR="00DA32A7" w:rsidRDefault="00DA32A7">
      <w:pPr>
        <w:kinsoku w:val="0"/>
        <w:overflowPunct w:val="0"/>
        <w:jc w:val="both"/>
        <w:rPr>
          <w:sz w:val="26"/>
          <w:szCs w:val="26"/>
          <w:lang w:val="en-GB"/>
        </w:rPr>
      </w:pPr>
    </w:p>
    <w:p w14:paraId="704A6A59" w14:textId="77777777" w:rsidR="00DA32A7" w:rsidRDefault="00C34150">
      <w:pPr>
        <w:kinsoku w:val="0"/>
        <w:overflowPunct w:val="0"/>
        <w:jc w:val="both"/>
        <w:rPr>
          <w:sz w:val="26"/>
          <w:szCs w:val="26"/>
          <w:lang w:val="en-GB"/>
        </w:rPr>
      </w:pPr>
      <w:r w:rsidRPr="00C34150">
        <w:rPr>
          <w:b/>
          <w:bCs/>
          <w:spacing w:val="-1"/>
          <w:sz w:val="26"/>
          <w:szCs w:val="26"/>
          <w:lang w:val="en-GB"/>
        </w:rPr>
        <w:t>R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-1"/>
          <w:sz w:val="26"/>
          <w:szCs w:val="26"/>
          <w:lang w:val="en-GB"/>
        </w:rPr>
        <w:t>qu</w:t>
      </w:r>
      <w:r w:rsidRPr="00C34150">
        <w:rPr>
          <w:b/>
          <w:bCs/>
          <w:sz w:val="26"/>
          <w:szCs w:val="26"/>
          <w:lang w:val="en-GB"/>
        </w:rPr>
        <w:t>ireme</w:t>
      </w:r>
      <w:r w:rsidRPr="00C34150">
        <w:rPr>
          <w:b/>
          <w:bCs/>
          <w:spacing w:val="-1"/>
          <w:sz w:val="26"/>
          <w:szCs w:val="26"/>
          <w:lang w:val="en-GB"/>
        </w:rPr>
        <w:t>nt</w:t>
      </w:r>
      <w:r w:rsidRPr="00C34150">
        <w:rPr>
          <w:b/>
          <w:bCs/>
          <w:sz w:val="26"/>
          <w:szCs w:val="26"/>
          <w:lang w:val="en-GB"/>
        </w:rPr>
        <w:t>s</w:t>
      </w:r>
      <w:r w:rsidRPr="00C34150">
        <w:rPr>
          <w:b/>
          <w:bCs/>
          <w:spacing w:val="1"/>
          <w:sz w:val="26"/>
          <w:szCs w:val="26"/>
          <w:lang w:val="en-GB"/>
        </w:rPr>
        <w:t xml:space="preserve"> </w:t>
      </w:r>
      <w:r w:rsidRPr="00C34150">
        <w:rPr>
          <w:b/>
          <w:bCs/>
          <w:spacing w:val="-1"/>
          <w:sz w:val="26"/>
          <w:szCs w:val="26"/>
          <w:lang w:val="en-GB"/>
        </w:rPr>
        <w:t>fo</w:t>
      </w:r>
      <w:r w:rsidRPr="00C34150">
        <w:rPr>
          <w:b/>
          <w:bCs/>
          <w:sz w:val="26"/>
          <w:szCs w:val="26"/>
          <w:lang w:val="en-GB"/>
        </w:rPr>
        <w:t xml:space="preserve">r </w:t>
      </w:r>
      <w:r w:rsidRPr="00C34150">
        <w:rPr>
          <w:b/>
          <w:bCs/>
          <w:spacing w:val="-1"/>
          <w:sz w:val="26"/>
          <w:szCs w:val="26"/>
          <w:lang w:val="en-GB"/>
        </w:rPr>
        <w:t>th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-1"/>
          <w:sz w:val="26"/>
          <w:szCs w:val="26"/>
          <w:lang w:val="en-GB"/>
        </w:rPr>
        <w:t xml:space="preserve"> </w:t>
      </w:r>
      <w:r w:rsidRPr="00C34150">
        <w:rPr>
          <w:b/>
          <w:bCs/>
          <w:sz w:val="26"/>
          <w:szCs w:val="26"/>
          <w:lang w:val="en-GB"/>
        </w:rPr>
        <w:t>cer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f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2"/>
          <w:sz w:val="26"/>
          <w:szCs w:val="26"/>
          <w:lang w:val="en-GB"/>
        </w:rPr>
        <w:t>c</w:t>
      </w:r>
      <w:r w:rsidRPr="00C34150">
        <w:rPr>
          <w:b/>
          <w:bCs/>
          <w:sz w:val="26"/>
          <w:szCs w:val="26"/>
          <w:lang w:val="en-GB"/>
        </w:rPr>
        <w:t>a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n 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f </w:t>
      </w:r>
      <w:r w:rsidRPr="00C34150">
        <w:rPr>
          <w:b/>
          <w:bCs/>
          <w:spacing w:val="3"/>
          <w:sz w:val="26"/>
          <w:szCs w:val="26"/>
          <w:lang w:val="en-GB"/>
        </w:rPr>
        <w:t>s</w:t>
      </w:r>
      <w:r w:rsidRPr="00C34150">
        <w:rPr>
          <w:b/>
          <w:bCs/>
          <w:spacing w:val="-7"/>
          <w:sz w:val="26"/>
          <w:szCs w:val="26"/>
          <w:lang w:val="en-GB"/>
        </w:rPr>
        <w:t>y</w:t>
      </w:r>
      <w:r w:rsidRPr="00C34150">
        <w:rPr>
          <w:b/>
          <w:bCs/>
          <w:sz w:val="26"/>
          <w:szCs w:val="26"/>
          <w:lang w:val="en-GB"/>
        </w:rPr>
        <w:t>s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em 2+</w:t>
      </w:r>
    </w:p>
    <w:p w14:paraId="71DECEA4" w14:textId="77777777" w:rsidR="00DA32A7" w:rsidRDefault="00DA32A7">
      <w:pPr>
        <w:kinsoku w:val="0"/>
        <w:overflowPunct w:val="0"/>
        <w:jc w:val="both"/>
        <w:rPr>
          <w:sz w:val="26"/>
          <w:szCs w:val="26"/>
          <w:lang w:val="en-GB"/>
        </w:rPr>
      </w:pPr>
    </w:p>
    <w:p w14:paraId="0BAA6297" w14:textId="77777777" w:rsidR="00DA32A7" w:rsidRDefault="00C34150">
      <w:pPr>
        <w:pStyle w:val="Heading2"/>
        <w:numPr>
          <w:ilvl w:val="0"/>
          <w:numId w:val="18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ene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l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equ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ts</w:t>
      </w:r>
    </w:p>
    <w:p w14:paraId="2294FBD2" w14:textId="77777777" w:rsidR="00DA32A7" w:rsidRDefault="00DA32A7">
      <w:pPr>
        <w:kinsoku w:val="0"/>
        <w:overflowPunct w:val="0"/>
        <w:jc w:val="both"/>
        <w:rPr>
          <w:sz w:val="26"/>
          <w:szCs w:val="26"/>
          <w:lang w:val="en-GB"/>
        </w:rPr>
      </w:pPr>
    </w:p>
    <w:p w14:paraId="488D6D46" w14:textId="77777777" w:rsidR="00DA32A7" w:rsidRDefault="00C34150">
      <w:pPr>
        <w:pStyle w:val="BodyText"/>
        <w:numPr>
          <w:ilvl w:val="0"/>
          <w:numId w:val="39"/>
        </w:numPr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4A5E2EE" w14:textId="77777777" w:rsidR="00DA32A7" w:rsidRDefault="0009391F">
      <w:pPr>
        <w:pStyle w:val="ListParagraph"/>
        <w:numPr>
          <w:ilvl w:val="0"/>
          <w:numId w:val="40"/>
        </w:numPr>
        <w:ind w:left="851" w:hanging="284"/>
        <w:rPr>
          <w:lang w:val="en-GB"/>
        </w:rPr>
      </w:pPr>
      <w:r>
        <w:rPr>
          <w:lang w:val="en-GB"/>
        </w:rPr>
        <w:t>D</w:t>
      </w:r>
      <w:r w:rsidR="00C34150">
        <w:rPr>
          <w:lang w:val="en-GB"/>
        </w:rPr>
        <w:t xml:space="preserve">etermination of the product-type </w:t>
      </w:r>
      <w:proofErr w:type="gramStart"/>
      <w:r w:rsidR="00C34150">
        <w:rPr>
          <w:lang w:val="en-GB"/>
        </w:rPr>
        <w:t>on the basis of</w:t>
      </w:r>
      <w:proofErr w:type="gramEnd"/>
      <w:r w:rsidR="00C34150">
        <w:rPr>
          <w:lang w:val="en-GB"/>
        </w:rPr>
        <w:t xml:space="preserve"> type testing (including sampling), type calculation, tabulated values or descriptive documentation of the product;</w:t>
      </w:r>
    </w:p>
    <w:p w14:paraId="1AFFAFC3" w14:textId="77777777" w:rsidR="00DA32A7" w:rsidRDefault="0009391F">
      <w:pPr>
        <w:pStyle w:val="ListParagraph"/>
        <w:numPr>
          <w:ilvl w:val="0"/>
          <w:numId w:val="40"/>
        </w:numPr>
        <w:ind w:left="851" w:hanging="284"/>
        <w:rPr>
          <w:lang w:val="en-GB"/>
        </w:rPr>
      </w:pPr>
      <w:r>
        <w:rPr>
          <w:lang w:val="en-GB"/>
        </w:rPr>
        <w:t>F</w:t>
      </w:r>
      <w:r w:rsidR="00C34150">
        <w:rPr>
          <w:lang w:val="en-GB"/>
        </w:rPr>
        <w:t>actory production control;</w:t>
      </w:r>
    </w:p>
    <w:p w14:paraId="5E068383" w14:textId="77777777" w:rsidR="00DA32A7" w:rsidRDefault="0009391F">
      <w:pPr>
        <w:pStyle w:val="ListParagraph"/>
        <w:numPr>
          <w:ilvl w:val="0"/>
          <w:numId w:val="40"/>
        </w:numPr>
        <w:ind w:left="851" w:hanging="284"/>
        <w:rPr>
          <w:lang w:val="en-GB"/>
        </w:rPr>
      </w:pPr>
      <w:r>
        <w:rPr>
          <w:lang w:val="en-GB"/>
        </w:rPr>
        <w:t>T</w:t>
      </w:r>
      <w:r w:rsidR="00C34150">
        <w:rPr>
          <w:lang w:val="en-GB"/>
        </w:rPr>
        <w:t>esting of samples taken at the factory in accordance with the prescribed test plan</w:t>
      </w:r>
    </w:p>
    <w:p w14:paraId="3AF010DB" w14:textId="77777777" w:rsidR="00DA32A7" w:rsidRDefault="00DA32A7">
      <w:pPr>
        <w:pStyle w:val="BodyText"/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C37A5A" w14:textId="77777777" w:rsidR="00DA32A7" w:rsidRDefault="00C34150">
      <w:pPr>
        <w:pStyle w:val="BodyText"/>
        <w:numPr>
          <w:ilvl w:val="0"/>
          <w:numId w:val="39"/>
        </w:numPr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notified production control certification body shall issue the certificate of conformity of the factory production control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on the basis of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4398B8A" w14:textId="77777777" w:rsidR="00DA32A7" w:rsidRDefault="0009391F">
      <w:pPr>
        <w:pStyle w:val="ListParagraph"/>
        <w:numPr>
          <w:ilvl w:val="0"/>
          <w:numId w:val="41"/>
        </w:numPr>
        <w:ind w:left="851" w:hanging="284"/>
        <w:rPr>
          <w:lang w:val="en-GB"/>
        </w:rPr>
      </w:pPr>
      <w:r>
        <w:rPr>
          <w:lang w:val="en-GB"/>
        </w:rPr>
        <w:t>I</w:t>
      </w:r>
      <w:r w:rsidR="00C34150">
        <w:rPr>
          <w:lang w:val="en-GB"/>
        </w:rPr>
        <w:t>nitial inspection of the manufacturing plant and of factory production control;</w:t>
      </w:r>
    </w:p>
    <w:p w14:paraId="1EAAF37E" w14:textId="77777777" w:rsidR="00DA32A7" w:rsidRDefault="0009391F">
      <w:pPr>
        <w:pStyle w:val="ListParagraph"/>
        <w:numPr>
          <w:ilvl w:val="0"/>
          <w:numId w:val="41"/>
        </w:numPr>
        <w:ind w:left="851" w:hanging="284"/>
        <w:rPr>
          <w:lang w:val="en-GB"/>
        </w:rPr>
      </w:pPr>
      <w:r>
        <w:rPr>
          <w:lang w:val="en-GB"/>
        </w:rPr>
        <w:t>C</w:t>
      </w:r>
      <w:r w:rsidR="00C34150">
        <w:rPr>
          <w:lang w:val="en-GB"/>
        </w:rPr>
        <w:t xml:space="preserve">ontinuous surveillance, </w:t>
      </w:r>
      <w:proofErr w:type="gramStart"/>
      <w:r w:rsidR="00C34150">
        <w:rPr>
          <w:lang w:val="en-GB"/>
        </w:rPr>
        <w:t>assessment</w:t>
      </w:r>
      <w:proofErr w:type="gramEnd"/>
      <w:r w:rsidR="00C34150">
        <w:rPr>
          <w:lang w:val="en-GB"/>
        </w:rPr>
        <w:t xml:space="preserve"> and evaluation of factory production control.</w:t>
      </w:r>
    </w:p>
    <w:p w14:paraId="1F4BF1C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F864FCE" w14:textId="77777777" w:rsidR="00DA32A7" w:rsidRDefault="00C34150">
      <w:pPr>
        <w:pStyle w:val="Heading2"/>
        <w:numPr>
          <w:ilvl w:val="0"/>
          <w:numId w:val="18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rt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ocedu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re</w:t>
      </w:r>
    </w:p>
    <w:p w14:paraId="1EB071B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208730B" w14:textId="77777777" w:rsidR="00DA32A7" w:rsidRDefault="00C34150">
      <w:pPr>
        <w:numPr>
          <w:ilvl w:val="1"/>
          <w:numId w:val="18"/>
        </w:numPr>
        <w:tabs>
          <w:tab w:val="left" w:pos="567"/>
        </w:tabs>
        <w:kinsoku w:val="0"/>
        <w:overflowPunct w:val="0"/>
        <w:ind w:firstLine="0"/>
        <w:jc w:val="both"/>
        <w:rPr>
          <w:lang w:val="en-GB"/>
        </w:rPr>
      </w:pPr>
      <w:r w:rsidRPr="00C34150">
        <w:rPr>
          <w:b/>
          <w:bCs/>
          <w:spacing w:val="-6"/>
          <w:lang w:val="en-GB"/>
        </w:rPr>
        <w:t>A</w:t>
      </w:r>
      <w:r w:rsidRPr="00C34150">
        <w:rPr>
          <w:b/>
          <w:bCs/>
          <w:spacing w:val="1"/>
          <w:lang w:val="en-GB"/>
        </w:rPr>
        <w:t>p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spacing w:val="1"/>
          <w:lang w:val="en-GB"/>
        </w:rPr>
        <w:t>li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n</w:t>
      </w:r>
    </w:p>
    <w:p w14:paraId="493251D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A7ADE8E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Append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46B8B69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740AF5E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nt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794890E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85ACB1C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E2EAFA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015D2F8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rms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4B2F2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F5C30A6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EC32F7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100C451" w14:textId="77777777" w:rsidR="00DA32A7" w:rsidRDefault="00C34150">
      <w:pPr>
        <w:pStyle w:val="BodyText"/>
        <w:numPr>
          <w:ilvl w:val="2"/>
          <w:numId w:val="18"/>
        </w:numPr>
        <w:tabs>
          <w:tab w:val="left" w:pos="567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5783A68" w14:textId="77777777" w:rsidR="00DA32A7" w:rsidRDefault="00C34150">
      <w:pPr>
        <w:pStyle w:val="BodyText"/>
        <w:numPr>
          <w:ilvl w:val="2"/>
          <w:numId w:val="18"/>
        </w:numPr>
        <w:tabs>
          <w:tab w:val="left" w:pos="567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0657F9A" w14:textId="77777777" w:rsidR="00DA32A7" w:rsidRDefault="00C34150">
      <w:pPr>
        <w:pStyle w:val="BodyText"/>
        <w:numPr>
          <w:ilvl w:val="2"/>
          <w:numId w:val="18"/>
        </w:numPr>
        <w:tabs>
          <w:tab w:val="left" w:pos="567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DCE5ED" w14:textId="77777777" w:rsidR="00DA32A7" w:rsidRDefault="00C34150">
      <w:pPr>
        <w:pStyle w:val="BodyText"/>
        <w:numPr>
          <w:ilvl w:val="2"/>
          <w:numId w:val="18"/>
        </w:numPr>
        <w:tabs>
          <w:tab w:val="left" w:pos="567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56D8AAA" w14:textId="77777777" w:rsidR="00DA32A7" w:rsidRDefault="00C34150">
      <w:pPr>
        <w:pStyle w:val="BodyText"/>
        <w:numPr>
          <w:ilvl w:val="2"/>
          <w:numId w:val="18"/>
        </w:numPr>
        <w:tabs>
          <w:tab w:val="left" w:pos="567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66D863B" w14:textId="77777777" w:rsidR="00DA32A7" w:rsidRDefault="00C34150">
      <w:pPr>
        <w:pStyle w:val="BodyText"/>
        <w:numPr>
          <w:ilvl w:val="2"/>
          <w:numId w:val="18"/>
        </w:numPr>
        <w:tabs>
          <w:tab w:val="left" w:pos="567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C3638C" w14:textId="77777777" w:rsidR="00DA32A7" w:rsidRDefault="00DA32A7">
      <w:pPr>
        <w:pStyle w:val="BodyText"/>
        <w:tabs>
          <w:tab w:val="left" w:pos="567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CEAABA" w14:textId="77777777" w:rsidR="00DA32A7" w:rsidRDefault="00C34150">
      <w:pPr>
        <w:pStyle w:val="Heading2"/>
        <w:numPr>
          <w:ilvl w:val="1"/>
          <w:numId w:val="18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14:paraId="4F789C9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11CA3AC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r.</w:t>
      </w:r>
    </w:p>
    <w:p w14:paraId="22BFF49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9184A42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E59F4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B1CC781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1E6FD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CB45122" w14:textId="4954E24C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supp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rt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accoun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="00453515">
        <w:rPr>
          <w:rFonts w:ascii="Times New Roman" w:hAnsi="Times New Roman" w:cs="Times New Roman"/>
          <w:spacing w:val="-3"/>
          <w:sz w:val="24"/>
          <w:szCs w:val="24"/>
          <w:lang w:val="en-GB"/>
        </w:rPr>
        <w:t>instruction document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chec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ms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C9965A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3DCE16E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gramEnd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r,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BC0E9D0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2D6BAE3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2CC66A3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k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aine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§2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68A62B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5F8F438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r,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 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ABDF2F7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41ED9D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E985E27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 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660F5D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0C3A300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h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C5120CD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F641E3B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r.</w:t>
      </w:r>
    </w:p>
    <w:p w14:paraId="7EE89B6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C9E42FD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lastRenderedPageBreak/>
        <w:t>W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rm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E7CC0E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300FAFE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7A9A80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2A018DE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cann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6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2E6CDF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B7799D3" w14:textId="77777777" w:rsidR="00DA32A7" w:rsidRDefault="00C34150">
      <w:pPr>
        <w:pStyle w:val="BodyText"/>
        <w:numPr>
          <w:ilvl w:val="2"/>
          <w:numId w:val="1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55167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94C5CED" w14:textId="4DF3AE3E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4"/>
          <w:sz w:val="24"/>
          <w:szCs w:val="24"/>
          <w:u w:val="single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u w:val="single"/>
          <w:lang w:val="en-GB"/>
        </w:rPr>
        <w:t>dd</w:t>
      </w:r>
      <w:r w:rsidRPr="00C34150">
        <w:rPr>
          <w:rFonts w:ascii="Times New Roman" w:hAnsi="Times New Roman" w:cs="Times New Roman"/>
          <w:spacing w:val="-4"/>
          <w:sz w:val="24"/>
          <w:szCs w:val="24"/>
          <w:u w:val="single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u w:val="single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u w:val="single"/>
          <w:lang w:val="en-GB"/>
        </w:rPr>
        <w:t>i</w:t>
      </w:r>
      <w:r w:rsidRPr="00C34150">
        <w:rPr>
          <w:rFonts w:ascii="Times New Roman" w:hAnsi="Times New Roman" w:cs="Times New Roman"/>
          <w:spacing w:val="-6"/>
          <w:sz w:val="24"/>
          <w:szCs w:val="24"/>
          <w:u w:val="single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u w:val="single"/>
          <w:lang w:val="en-GB"/>
        </w:rPr>
        <w:t>na</w:t>
      </w:r>
      <w:r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l </w:t>
      </w:r>
      <w:r w:rsidR="00453515">
        <w:rPr>
          <w:rFonts w:ascii="Times New Roman" w:hAnsi="Times New Roman" w:cs="Times New Roman"/>
          <w:spacing w:val="-1"/>
          <w:sz w:val="24"/>
          <w:szCs w:val="24"/>
          <w:u w:val="single"/>
          <w:lang w:val="en-GB"/>
        </w:rPr>
        <w:t>information</w:t>
      </w:r>
      <w:r w:rsidR="00453515"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u w:val="single"/>
          <w:lang w:val="en-GB"/>
        </w:rPr>
        <w:t>co</w:t>
      </w:r>
      <w:r w:rsidRPr="00C34150">
        <w:rPr>
          <w:rFonts w:ascii="Times New Roman" w:hAnsi="Times New Roman" w:cs="Times New Roman"/>
          <w:spacing w:val="-6"/>
          <w:sz w:val="24"/>
          <w:szCs w:val="24"/>
          <w:u w:val="single"/>
          <w:lang w:val="en-GB"/>
        </w:rPr>
        <w:t>n</w:t>
      </w:r>
      <w:r w:rsidRPr="00C34150">
        <w:rPr>
          <w:rFonts w:ascii="Times New Roman" w:hAnsi="Times New Roman" w:cs="Times New Roman"/>
          <w:spacing w:val="-5"/>
          <w:sz w:val="24"/>
          <w:szCs w:val="24"/>
          <w:u w:val="single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u w:val="single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u w:val="single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u w:val="single"/>
          <w:lang w:val="en-GB"/>
        </w:rPr>
        <w:t>n</w:t>
      </w:r>
      <w:r w:rsidRPr="00C34150">
        <w:rPr>
          <w:rFonts w:ascii="Times New Roman" w:hAnsi="Times New Roman" w:cs="Times New Roman"/>
          <w:spacing w:val="-4"/>
          <w:sz w:val="24"/>
          <w:szCs w:val="24"/>
          <w:u w:val="single"/>
          <w:lang w:val="en-GB"/>
        </w:rPr>
        <w:t>i</w:t>
      </w:r>
      <w:r w:rsidRPr="00C34150">
        <w:rPr>
          <w:rFonts w:ascii="Times New Roman" w:hAnsi="Times New Roman" w:cs="Times New Roman"/>
          <w:spacing w:val="-6"/>
          <w:sz w:val="24"/>
          <w:szCs w:val="24"/>
          <w:u w:val="single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3"/>
          <w:sz w:val="24"/>
          <w:szCs w:val="24"/>
          <w:u w:val="single"/>
          <w:lang w:val="en-GB"/>
        </w:rPr>
        <w:t>s</w:t>
      </w:r>
      <w:r w:rsidRPr="00C34150">
        <w:rPr>
          <w:rFonts w:ascii="Times New Roman" w:hAnsi="Times New Roman" w:cs="Times New Roman"/>
          <w:spacing w:val="-6"/>
          <w:sz w:val="24"/>
          <w:szCs w:val="24"/>
          <w:u w:val="single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u w:val="single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u w:val="single"/>
          <w:lang w:val="en-GB"/>
        </w:rPr>
        <w:t>p</w:t>
      </w:r>
      <w:r w:rsidRPr="00C34150">
        <w:rPr>
          <w:rFonts w:ascii="Times New Roman" w:hAnsi="Times New Roman" w:cs="Times New Roman"/>
          <w:spacing w:val="-4"/>
          <w:sz w:val="24"/>
          <w:szCs w:val="24"/>
          <w:u w:val="single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2"/>
          <w:sz w:val="24"/>
          <w:szCs w:val="24"/>
          <w:u w:val="single"/>
          <w:lang w:val="en-GB"/>
        </w:rPr>
        <w:t>m</w:t>
      </w:r>
      <w:r w:rsidRPr="00C34150">
        <w:rPr>
          <w:rFonts w:ascii="Times New Roman" w:hAnsi="Times New Roman" w:cs="Times New Roman"/>
          <w:spacing w:val="-6"/>
          <w:sz w:val="24"/>
          <w:szCs w:val="24"/>
          <w:u w:val="single"/>
          <w:lang w:val="en-GB"/>
        </w:rPr>
        <w:t>a</w:t>
      </w:r>
      <w:r w:rsidRPr="00C34150">
        <w:rPr>
          <w:rFonts w:ascii="Times New Roman" w:hAnsi="Times New Roman" w:cs="Times New Roman"/>
          <w:spacing w:val="-4"/>
          <w:sz w:val="24"/>
          <w:szCs w:val="24"/>
          <w:u w:val="single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u w:val="single"/>
          <w:lang w:val="en-GB"/>
        </w:rPr>
        <w:t>k</w:t>
      </w:r>
      <w:r w:rsidRPr="00C34150">
        <w:rPr>
          <w:rFonts w:ascii="Times New Roman" w:hAnsi="Times New Roman" w:cs="Times New Roman"/>
          <w:spacing w:val="-6"/>
          <w:sz w:val="24"/>
          <w:szCs w:val="24"/>
          <w:u w:val="single"/>
          <w:lang w:val="en-GB"/>
        </w:rPr>
        <w:t>in</w:t>
      </w:r>
      <w:r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6"/>
          <w:sz w:val="24"/>
          <w:szCs w:val="24"/>
          <w:u w:val="single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u w:val="single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u w:val="single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u w:val="single"/>
          <w:lang w:val="en-GB"/>
        </w:rPr>
        <w:t>e</w:t>
      </w:r>
      <w:r w:rsidRPr="00C34150">
        <w:rPr>
          <w:rFonts w:ascii="Times New Roman" w:hAnsi="Times New Roman" w:cs="Times New Roman"/>
          <w:spacing w:val="-5"/>
          <w:sz w:val="24"/>
          <w:szCs w:val="24"/>
          <w:u w:val="single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u w:val="single"/>
          <w:lang w:val="en-GB"/>
        </w:rPr>
        <w:t>r</w:t>
      </w:r>
      <w:r w:rsidRPr="00C34150">
        <w:rPr>
          <w:rFonts w:ascii="Times New Roman" w:hAnsi="Times New Roman" w:cs="Times New Roman"/>
          <w:spacing w:val="-6"/>
          <w:sz w:val="24"/>
          <w:szCs w:val="24"/>
          <w:u w:val="single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u w:val="single"/>
          <w:lang w:val="en-GB"/>
        </w:rPr>
        <w:t>p</w:t>
      </w:r>
      <w:r w:rsidRPr="00C34150">
        <w:rPr>
          <w:rFonts w:ascii="Times New Roman" w:hAnsi="Times New Roman" w:cs="Times New Roman"/>
          <w:spacing w:val="-6"/>
          <w:sz w:val="24"/>
          <w:szCs w:val="24"/>
          <w:u w:val="single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u w:val="single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u w:val="single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4"/>
          <w:sz w:val="24"/>
          <w:szCs w:val="24"/>
          <w:u w:val="single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u w:val="single"/>
          <w:lang w:val="en-GB"/>
        </w:rPr>
        <w:t>g</w:t>
      </w:r>
      <w:r w:rsidRPr="00C34150">
        <w:rPr>
          <w:rFonts w:ascii="Times New Roman" w:hAnsi="Times New Roman" w:cs="Times New Roman"/>
          <w:spacing w:val="-4"/>
          <w:sz w:val="24"/>
          <w:szCs w:val="24"/>
          <w:u w:val="single"/>
          <w:lang w:val="en-GB"/>
        </w:rPr>
        <w:t>i</w:t>
      </w:r>
      <w:r w:rsidRPr="00C34150">
        <w:rPr>
          <w:rFonts w:ascii="Times New Roman" w:hAnsi="Times New Roman" w:cs="Times New Roman"/>
          <w:spacing w:val="-5"/>
          <w:sz w:val="24"/>
          <w:szCs w:val="24"/>
          <w:u w:val="single"/>
          <w:lang w:val="en-GB"/>
        </w:rPr>
        <w:t>v</w:t>
      </w:r>
      <w:r w:rsidRPr="00C34150">
        <w:rPr>
          <w:rFonts w:ascii="Times New Roman" w:hAnsi="Times New Roman" w:cs="Times New Roman"/>
          <w:spacing w:val="-3"/>
          <w:sz w:val="24"/>
          <w:szCs w:val="24"/>
          <w:u w:val="single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6"/>
          <w:sz w:val="24"/>
          <w:szCs w:val="24"/>
          <w:u w:val="single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4"/>
          <w:sz w:val="24"/>
          <w:szCs w:val="24"/>
          <w:u w:val="single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u w:val="single"/>
          <w:lang w:val="en-GB"/>
        </w:rPr>
        <w:t>nne</w:t>
      </w:r>
      <w:r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x </w:t>
      </w:r>
      <w:r w:rsidRPr="00C34150">
        <w:rPr>
          <w:rFonts w:ascii="Times New Roman" w:hAnsi="Times New Roman" w:cs="Times New Roman"/>
          <w:spacing w:val="-6"/>
          <w:sz w:val="24"/>
          <w:szCs w:val="24"/>
          <w:u w:val="single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</w:p>
    <w:p w14:paraId="1195CDB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B008765" w14:textId="77777777" w:rsidR="00DA32A7" w:rsidRDefault="00C34150">
      <w:pPr>
        <w:pStyle w:val="Heading2"/>
        <w:tabs>
          <w:tab w:val="left" w:pos="567"/>
        </w:tabs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</w:p>
    <w:p w14:paraId="1E56F8D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995576E" w14:textId="77777777" w:rsidR="00DA32A7" w:rsidRDefault="00C34150">
      <w:pPr>
        <w:pStyle w:val="BodyText"/>
        <w:numPr>
          <w:ilvl w:val="2"/>
          <w:numId w:val="15"/>
        </w:numPr>
        <w:tabs>
          <w:tab w:val="left" w:pos="85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ppend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4147CC1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A6D3983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B44486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59A9454" w14:textId="77777777" w:rsidR="00DA32A7" w:rsidRDefault="00C34150">
      <w:pPr>
        <w:pStyle w:val="BodyText"/>
        <w:numPr>
          <w:ilvl w:val="2"/>
          <w:numId w:val="15"/>
        </w:numPr>
        <w:tabs>
          <w:tab w:val="left" w:pos="85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proofErr w:type="spellEnd"/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639061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4ACC887" w14:textId="77777777" w:rsidR="00DA32A7" w:rsidRDefault="00C34150">
      <w:pPr>
        <w:pStyle w:val="Heading2"/>
        <w:tabs>
          <w:tab w:val="left" w:pos="567"/>
        </w:tabs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nuou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14:paraId="6395A0C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E460C44" w14:textId="77777777" w:rsidR="00DA32A7" w:rsidRDefault="00C34150">
      <w:pPr>
        <w:pStyle w:val="BodyText"/>
        <w:numPr>
          <w:ilvl w:val="2"/>
          <w:numId w:val="14"/>
        </w:numPr>
        <w:tabs>
          <w:tab w:val="left" w:pos="85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gramEnd"/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51975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5270021" w14:textId="77777777" w:rsidR="00DA32A7" w:rsidRDefault="00C34150">
      <w:pPr>
        <w:pStyle w:val="BodyText"/>
        <w:numPr>
          <w:ilvl w:val="2"/>
          <w:numId w:val="14"/>
        </w:numPr>
        <w:tabs>
          <w:tab w:val="left" w:pos="85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esul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3CB593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80E9C1A" w14:textId="77777777" w:rsidR="00DA32A7" w:rsidRDefault="00C34150">
      <w:pPr>
        <w:pStyle w:val="BodyText"/>
        <w:numPr>
          <w:ilvl w:val="2"/>
          <w:numId w:val="14"/>
        </w:numPr>
        <w:tabs>
          <w:tab w:val="left" w:pos="85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38740CE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6CDCA84" w14:textId="77777777" w:rsidR="00DA32A7" w:rsidRDefault="00C34150">
      <w:pPr>
        <w:pStyle w:val="BodyText"/>
        <w:numPr>
          <w:ilvl w:val="2"/>
          <w:numId w:val="14"/>
        </w:numPr>
        <w:tabs>
          <w:tab w:val="left" w:pos="85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aneou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FDF262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EC8B935" w14:textId="77777777" w:rsidR="00DA32A7" w:rsidRDefault="00C34150">
      <w:pPr>
        <w:pStyle w:val="BodyText"/>
        <w:numPr>
          <w:ilvl w:val="2"/>
          <w:numId w:val="14"/>
        </w:numPr>
        <w:tabs>
          <w:tab w:val="left" w:pos="85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57601D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B30876B" w14:textId="77777777" w:rsidR="00DA32A7" w:rsidRDefault="00C34150">
      <w:pPr>
        <w:pStyle w:val="BodyText"/>
        <w:numPr>
          <w:ilvl w:val="2"/>
          <w:numId w:val="14"/>
        </w:numPr>
        <w:tabs>
          <w:tab w:val="left" w:pos="85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lastRenderedPageBreak/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chan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 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NB.</w:t>
      </w:r>
    </w:p>
    <w:p w14:paraId="5FC7DB34" w14:textId="77777777" w:rsidR="00DA32A7" w:rsidRDefault="00DA32A7">
      <w:pPr>
        <w:pStyle w:val="ListParagraph"/>
        <w:rPr>
          <w:lang w:val="en-GB"/>
        </w:rPr>
      </w:pPr>
    </w:p>
    <w:p w14:paraId="113130BC" w14:textId="77777777" w:rsidR="00DA32A7" w:rsidRDefault="00C34150">
      <w:pPr>
        <w:pStyle w:val="BodyText"/>
        <w:numPr>
          <w:ilvl w:val="2"/>
          <w:numId w:val="14"/>
        </w:numPr>
        <w:tabs>
          <w:tab w:val="left" w:pos="85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case of an ETA, when non-conformities or modifications of the FPC appear, the NB informs the TAB which granted the ETA, to update the product ETA file or renew the ETA, whatever is applicable.</w:t>
      </w:r>
    </w:p>
    <w:p w14:paraId="272763C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D2BAE13" w14:textId="77777777" w:rsidR="00DA32A7" w:rsidRDefault="00C34150">
      <w:pPr>
        <w:pStyle w:val="BodyText"/>
        <w:numPr>
          <w:ilvl w:val="2"/>
          <w:numId w:val="14"/>
        </w:numPr>
        <w:tabs>
          <w:tab w:val="left" w:pos="85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FC1CE23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90E209B" w14:textId="77777777" w:rsidR="00DA32A7" w:rsidRDefault="00C34150">
      <w:pPr>
        <w:pStyle w:val="Heading2"/>
        <w:numPr>
          <w:ilvl w:val="1"/>
          <w:numId w:val="13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equ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</w:p>
    <w:p w14:paraId="3E05B8F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C94DF32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h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17025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64385B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76D7D66" w14:textId="2D201C07" w:rsidR="00DA32A7" w:rsidRDefault="00C34150">
      <w:pPr>
        <w:pStyle w:val="BodyText"/>
        <w:numPr>
          <w:ilvl w:val="2"/>
          <w:numId w:val="13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(§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8B2726">
        <w:rPr>
          <w:rFonts w:ascii="Times New Roman" w:hAnsi="Times New Roman" w:cs="Times New Roman"/>
          <w:spacing w:val="-1"/>
          <w:sz w:val="24"/>
          <w:szCs w:val="24"/>
          <w:lang w:val="en-CY"/>
        </w:rPr>
        <w:t>7.3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E706348" w14:textId="39B96311" w:rsidR="00DA32A7" w:rsidRDefault="00C34150">
      <w:pPr>
        <w:pStyle w:val="BodyText"/>
        <w:numPr>
          <w:ilvl w:val="2"/>
          <w:numId w:val="13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(§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8B2726">
        <w:rPr>
          <w:rFonts w:ascii="Times New Roman" w:hAnsi="Times New Roman" w:cs="Times New Roman"/>
          <w:spacing w:val="-3"/>
          <w:sz w:val="24"/>
          <w:szCs w:val="24"/>
          <w:lang w:val="en-CY"/>
        </w:rPr>
        <w:t>7.2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89DA7F6" w14:textId="17C99250" w:rsidR="00DA32A7" w:rsidRDefault="00C34150">
      <w:pPr>
        <w:pStyle w:val="BodyText"/>
        <w:numPr>
          <w:ilvl w:val="2"/>
          <w:numId w:val="13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(§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433657">
        <w:rPr>
          <w:rFonts w:ascii="Times New Roman" w:hAnsi="Times New Roman" w:cs="Times New Roman"/>
          <w:spacing w:val="-3"/>
          <w:sz w:val="24"/>
          <w:szCs w:val="24"/>
          <w:lang w:val="en-CY"/>
        </w:rPr>
        <w:t>6.2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34143EF" w14:textId="7B54C1EB" w:rsidR="00DA32A7" w:rsidRDefault="00C34150">
      <w:pPr>
        <w:pStyle w:val="BodyText"/>
        <w:numPr>
          <w:ilvl w:val="2"/>
          <w:numId w:val="13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(§ </w:t>
      </w:r>
      <w:r w:rsidR="0070097C">
        <w:rPr>
          <w:rFonts w:ascii="Times New Roman" w:hAnsi="Times New Roman" w:cs="Times New Roman"/>
          <w:spacing w:val="-1"/>
          <w:sz w:val="24"/>
          <w:szCs w:val="24"/>
          <w:lang w:val="en-CY"/>
        </w:rPr>
        <w:t>6.4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9D8112D" w14:textId="4556E9C6" w:rsidR="00DA32A7" w:rsidRDefault="00C34150">
      <w:pPr>
        <w:pStyle w:val="BodyText"/>
        <w:numPr>
          <w:ilvl w:val="2"/>
          <w:numId w:val="13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(§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9E522B">
        <w:rPr>
          <w:rFonts w:ascii="Times New Roman" w:hAnsi="Times New Roman" w:cs="Times New Roman"/>
          <w:spacing w:val="-2"/>
          <w:sz w:val="24"/>
          <w:szCs w:val="24"/>
          <w:lang w:val="en-CY"/>
        </w:rPr>
        <w:t xml:space="preserve">7.5, </w:t>
      </w:r>
      <w:r w:rsidR="00E376EB">
        <w:rPr>
          <w:rFonts w:ascii="Times New Roman" w:hAnsi="Times New Roman" w:cs="Times New Roman"/>
          <w:spacing w:val="-1"/>
          <w:sz w:val="24"/>
          <w:szCs w:val="24"/>
          <w:lang w:val="en-CY"/>
        </w:rPr>
        <w:t>7.8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117ADCF" w14:textId="77E3B32F" w:rsidR="00DA32A7" w:rsidRDefault="00C34150">
      <w:pPr>
        <w:pStyle w:val="BodyText"/>
        <w:numPr>
          <w:ilvl w:val="2"/>
          <w:numId w:val="13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assu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(§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9E522B">
        <w:rPr>
          <w:rFonts w:ascii="Times New Roman" w:hAnsi="Times New Roman" w:cs="Times New Roman"/>
          <w:spacing w:val="-3"/>
          <w:sz w:val="24"/>
          <w:szCs w:val="24"/>
          <w:lang w:val="en-CY"/>
        </w:rPr>
        <w:t>7.7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473BC75" w14:textId="77777777" w:rsidR="00DA32A7" w:rsidRDefault="00DA32A7" w:rsidP="001F0832">
      <w:pPr>
        <w:pStyle w:val="BodyText"/>
        <w:numPr>
          <w:ilvl w:val="2"/>
          <w:numId w:val="13"/>
        </w:numPr>
        <w:tabs>
          <w:tab w:val="left" w:pos="1558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DA32A7" w:rsidSect="00D03EC9">
          <w:footerReference w:type="default" r:id="rId10"/>
          <w:pgSz w:w="11906" w:h="16840"/>
          <w:pgMar w:top="1400" w:right="1020" w:bottom="1600" w:left="1300" w:header="1164" w:footer="644" w:gutter="0"/>
          <w:cols w:space="720"/>
          <w:noEndnote/>
        </w:sectPr>
      </w:pPr>
    </w:p>
    <w:p w14:paraId="4711C1AD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F3FD647" w14:textId="77777777" w:rsidR="00DA32A7" w:rsidRDefault="00C34150">
      <w:pPr>
        <w:pStyle w:val="Heading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6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nd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ix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1</w:t>
      </w:r>
    </w:p>
    <w:p w14:paraId="1F0C1FC3" w14:textId="77777777" w:rsidR="00DA32A7" w:rsidRDefault="00DA32A7">
      <w:pPr>
        <w:kinsoku w:val="0"/>
        <w:overflowPunct w:val="0"/>
        <w:jc w:val="both"/>
        <w:rPr>
          <w:sz w:val="26"/>
          <w:szCs w:val="26"/>
          <w:lang w:val="en-GB"/>
        </w:rPr>
      </w:pPr>
    </w:p>
    <w:p w14:paraId="2F2B37A2" w14:textId="77777777" w:rsidR="00DA32A7" w:rsidRDefault="00C34150">
      <w:pPr>
        <w:kinsoku w:val="0"/>
        <w:overflowPunct w:val="0"/>
        <w:jc w:val="center"/>
        <w:rPr>
          <w:sz w:val="26"/>
          <w:szCs w:val="26"/>
          <w:lang w:val="en-GB"/>
        </w:rPr>
      </w:pPr>
      <w:r w:rsidRPr="00C34150">
        <w:rPr>
          <w:b/>
          <w:bCs/>
          <w:spacing w:val="-6"/>
          <w:sz w:val="26"/>
          <w:szCs w:val="26"/>
          <w:lang w:val="en-GB"/>
        </w:rPr>
        <w:t>A</w:t>
      </w:r>
      <w:r w:rsidRPr="00C34150">
        <w:rPr>
          <w:b/>
          <w:bCs/>
          <w:spacing w:val="-1"/>
          <w:sz w:val="26"/>
          <w:szCs w:val="26"/>
          <w:lang w:val="en-GB"/>
        </w:rPr>
        <w:t>pp</w:t>
      </w:r>
      <w:r w:rsidRPr="00C34150">
        <w:rPr>
          <w:b/>
          <w:bCs/>
          <w:sz w:val="26"/>
          <w:szCs w:val="26"/>
          <w:lang w:val="en-GB"/>
        </w:rPr>
        <w:t>lica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n 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em</w:t>
      </w:r>
      <w:r w:rsidRPr="00C34150">
        <w:rPr>
          <w:b/>
          <w:bCs/>
          <w:spacing w:val="-1"/>
          <w:sz w:val="26"/>
          <w:szCs w:val="26"/>
          <w:lang w:val="en-GB"/>
        </w:rPr>
        <w:t>p</w:t>
      </w:r>
      <w:r w:rsidRPr="00C34150">
        <w:rPr>
          <w:b/>
          <w:bCs/>
          <w:sz w:val="26"/>
          <w:szCs w:val="26"/>
          <w:lang w:val="en-GB"/>
        </w:rPr>
        <w:t>la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-1"/>
          <w:sz w:val="26"/>
          <w:szCs w:val="26"/>
          <w:lang w:val="en-GB"/>
        </w:rPr>
        <w:t xml:space="preserve"> fo</w:t>
      </w:r>
      <w:r w:rsidRPr="00C34150">
        <w:rPr>
          <w:b/>
          <w:bCs/>
          <w:sz w:val="26"/>
          <w:szCs w:val="26"/>
          <w:lang w:val="en-GB"/>
        </w:rPr>
        <w:t xml:space="preserve">r </w:t>
      </w:r>
      <w:r w:rsidRPr="00C34150">
        <w:rPr>
          <w:b/>
          <w:bCs/>
          <w:spacing w:val="-1"/>
          <w:sz w:val="26"/>
          <w:szCs w:val="26"/>
          <w:lang w:val="en-GB"/>
        </w:rPr>
        <w:t>th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1"/>
          <w:sz w:val="26"/>
          <w:szCs w:val="26"/>
          <w:lang w:val="en-GB"/>
        </w:rPr>
        <w:t xml:space="preserve"> </w:t>
      </w:r>
      <w:r w:rsidRPr="00C34150">
        <w:rPr>
          <w:b/>
          <w:bCs/>
          <w:sz w:val="26"/>
          <w:szCs w:val="26"/>
          <w:lang w:val="en-GB"/>
        </w:rPr>
        <w:t>cer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f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2"/>
          <w:sz w:val="26"/>
          <w:szCs w:val="26"/>
          <w:lang w:val="en-GB"/>
        </w:rPr>
        <w:t>c</w:t>
      </w:r>
      <w:r w:rsidRPr="00C34150">
        <w:rPr>
          <w:b/>
          <w:bCs/>
          <w:sz w:val="26"/>
          <w:szCs w:val="26"/>
          <w:lang w:val="en-GB"/>
        </w:rPr>
        <w:t>a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n </w:t>
      </w:r>
      <w:r w:rsidRPr="00C34150">
        <w:rPr>
          <w:b/>
          <w:bCs/>
          <w:spacing w:val="-3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f </w:t>
      </w:r>
      <w:r w:rsidRPr="00C34150">
        <w:rPr>
          <w:b/>
          <w:bCs/>
          <w:spacing w:val="-1"/>
          <w:sz w:val="26"/>
          <w:szCs w:val="26"/>
          <w:lang w:val="en-GB"/>
        </w:rPr>
        <w:t>th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1"/>
          <w:sz w:val="26"/>
          <w:szCs w:val="26"/>
          <w:lang w:val="en-GB"/>
        </w:rPr>
        <w:t xml:space="preserve"> </w:t>
      </w:r>
      <w:r w:rsidRPr="00C34150">
        <w:rPr>
          <w:b/>
          <w:bCs/>
          <w:spacing w:val="-1"/>
          <w:sz w:val="26"/>
          <w:szCs w:val="26"/>
          <w:lang w:val="en-GB"/>
        </w:rPr>
        <w:t>F</w:t>
      </w:r>
      <w:r w:rsidRPr="00C34150">
        <w:rPr>
          <w:b/>
          <w:bCs/>
          <w:sz w:val="26"/>
          <w:szCs w:val="26"/>
          <w:lang w:val="en-GB"/>
        </w:rPr>
        <w:t>PC</w:t>
      </w:r>
    </w:p>
    <w:p w14:paraId="280219B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3A26A55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>
        <w:rPr>
          <w:spacing w:val="-1"/>
          <w:lang w:val="en-GB"/>
        </w:rPr>
        <w:t>……………</w:t>
      </w:r>
      <w:r w:rsidRPr="00C34150">
        <w:rPr>
          <w:rFonts w:ascii="Times New Roman" w:hAnsi="Times New Roman" w:cs="Times New Roman"/>
          <w:spacing w:val="-1"/>
          <w:lang w:val="en-GB"/>
        </w:rPr>
        <w:t>…...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spacing w:val="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…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r) 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h 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D636B1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0CFCE8DD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proofErr w:type="gramStart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b/>
          <w:bCs/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b/>
          <w:bCs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spacing w:val="-3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p w14:paraId="5D7E217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AD73231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gramEnd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CAD58B8" w14:textId="77777777" w:rsidR="00DA32A7" w:rsidRDefault="00C34150">
      <w:pPr>
        <w:pStyle w:val="BodyText"/>
        <w:numPr>
          <w:ilvl w:val="0"/>
          <w:numId w:val="12"/>
        </w:numPr>
        <w:tabs>
          <w:tab w:val="left" w:pos="26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*,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31594B" w14:textId="77777777" w:rsidR="00DA32A7" w:rsidRDefault="00C34150">
      <w:pPr>
        <w:pStyle w:val="BodyText"/>
        <w:numPr>
          <w:ilvl w:val="0"/>
          <w:numId w:val="12"/>
        </w:numPr>
        <w:tabs>
          <w:tab w:val="left" w:pos="32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ry 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ry 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D3B72E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CB3EDE6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z w:val="24"/>
          <w:szCs w:val="24"/>
          <w:lang w:val="en-GB"/>
        </w:rPr>
        <w:t>(*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DBA4C33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F0A0A7B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gramEnd"/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rk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305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201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'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poses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accep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F40F53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A0CF5DB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ached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E40C486" w14:textId="77777777" w:rsidR="00DA32A7" w:rsidRDefault="00C34150">
      <w:pPr>
        <w:pStyle w:val="BodyText"/>
        <w:numPr>
          <w:ilvl w:val="0"/>
          <w:numId w:val="42"/>
        </w:numPr>
        <w:tabs>
          <w:tab w:val="left" w:pos="25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</w:p>
    <w:p w14:paraId="75C02D28" w14:textId="77777777" w:rsidR="00DA32A7" w:rsidRDefault="00C34150">
      <w:pPr>
        <w:pStyle w:val="BodyText"/>
        <w:numPr>
          <w:ilvl w:val="0"/>
          <w:numId w:val="42"/>
        </w:numPr>
        <w:tabs>
          <w:tab w:val="left" w:pos="25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6891479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87594C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1D94CFE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proofErr w:type="gramEnd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86B76AD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DB4B2D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83E0D2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F8BF86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7C52983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1D652F2" w14:textId="77777777" w:rsidR="00DA32A7" w:rsidRDefault="00DA32A7" w:rsidP="001F083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DA32A7" w:rsidSect="00D03EC9">
          <w:pgSz w:w="11906" w:h="16840"/>
          <w:pgMar w:top="1400" w:right="1020" w:bottom="1600" w:left="1300" w:header="1164" w:footer="502" w:gutter="0"/>
          <w:cols w:space="720"/>
          <w:noEndnote/>
        </w:sectPr>
      </w:pPr>
    </w:p>
    <w:p w14:paraId="3638C4EA" w14:textId="77777777" w:rsidR="00DA32A7" w:rsidRDefault="00C34150">
      <w:pPr>
        <w:pStyle w:val="Heading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6"/>
          <w:sz w:val="26"/>
          <w:szCs w:val="26"/>
          <w:lang w:val="en-GB"/>
        </w:rPr>
        <w:lastRenderedPageBreak/>
        <w:t>A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nd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ix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2</w:t>
      </w:r>
    </w:p>
    <w:p w14:paraId="3AE704EC" w14:textId="77777777" w:rsidR="00DA32A7" w:rsidRDefault="00DA32A7">
      <w:pPr>
        <w:kinsoku w:val="0"/>
        <w:overflowPunct w:val="0"/>
        <w:jc w:val="both"/>
        <w:rPr>
          <w:sz w:val="26"/>
          <w:szCs w:val="26"/>
          <w:lang w:val="en-GB"/>
        </w:rPr>
      </w:pPr>
    </w:p>
    <w:p w14:paraId="4BB4A940" w14:textId="77777777" w:rsidR="00DA32A7" w:rsidRDefault="00C34150">
      <w:pPr>
        <w:kinsoku w:val="0"/>
        <w:overflowPunct w:val="0"/>
        <w:jc w:val="center"/>
        <w:rPr>
          <w:sz w:val="26"/>
          <w:szCs w:val="26"/>
          <w:lang w:val="en-GB"/>
        </w:rPr>
      </w:pPr>
      <w:r w:rsidRPr="00C34150">
        <w:rPr>
          <w:b/>
          <w:bCs/>
          <w:spacing w:val="-1"/>
          <w:sz w:val="26"/>
          <w:szCs w:val="26"/>
          <w:lang w:val="en-GB"/>
        </w:rPr>
        <w:t>C</w:t>
      </w:r>
      <w:r w:rsidRPr="00C34150">
        <w:rPr>
          <w:b/>
          <w:bCs/>
          <w:sz w:val="26"/>
          <w:szCs w:val="26"/>
          <w:lang w:val="en-GB"/>
        </w:rPr>
        <w:t>er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f</w:t>
      </w:r>
      <w:r w:rsidRPr="00C34150">
        <w:rPr>
          <w:b/>
          <w:bCs/>
          <w:sz w:val="26"/>
          <w:szCs w:val="26"/>
          <w:lang w:val="en-GB"/>
        </w:rPr>
        <w:t>ica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1"/>
          <w:sz w:val="26"/>
          <w:szCs w:val="26"/>
          <w:lang w:val="en-GB"/>
        </w:rPr>
        <w:t xml:space="preserve"> 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f </w:t>
      </w:r>
      <w:r w:rsidRPr="00C34150">
        <w:rPr>
          <w:b/>
          <w:bCs/>
          <w:spacing w:val="-1"/>
          <w:sz w:val="26"/>
          <w:szCs w:val="26"/>
          <w:lang w:val="en-GB"/>
        </w:rPr>
        <w:t>th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1"/>
          <w:sz w:val="26"/>
          <w:szCs w:val="26"/>
          <w:lang w:val="en-GB"/>
        </w:rPr>
        <w:t xml:space="preserve"> </w:t>
      </w:r>
      <w:r w:rsidRPr="00C34150">
        <w:rPr>
          <w:b/>
          <w:bCs/>
          <w:spacing w:val="-1"/>
          <w:sz w:val="26"/>
          <w:szCs w:val="26"/>
          <w:lang w:val="en-GB"/>
        </w:rPr>
        <w:t>F</w:t>
      </w:r>
      <w:r w:rsidRPr="00C34150">
        <w:rPr>
          <w:b/>
          <w:bCs/>
          <w:sz w:val="26"/>
          <w:szCs w:val="26"/>
          <w:lang w:val="en-GB"/>
        </w:rPr>
        <w:t>PC</w:t>
      </w:r>
      <w:r w:rsidRPr="00C34150">
        <w:rPr>
          <w:b/>
          <w:bCs/>
          <w:spacing w:val="-3"/>
          <w:sz w:val="26"/>
          <w:szCs w:val="26"/>
          <w:lang w:val="en-GB"/>
        </w:rPr>
        <w:t xml:space="preserve"> </w:t>
      </w:r>
      <w:r w:rsidRPr="00C34150">
        <w:rPr>
          <w:b/>
          <w:bCs/>
          <w:spacing w:val="-1"/>
          <w:sz w:val="26"/>
          <w:szCs w:val="26"/>
          <w:lang w:val="en-GB"/>
        </w:rPr>
        <w:t>fo</w:t>
      </w:r>
      <w:r w:rsidRPr="00C34150">
        <w:rPr>
          <w:b/>
          <w:bCs/>
          <w:sz w:val="26"/>
          <w:szCs w:val="26"/>
          <w:lang w:val="en-GB"/>
        </w:rPr>
        <w:t xml:space="preserve">r </w:t>
      </w:r>
      <w:r w:rsidRPr="00C34150">
        <w:rPr>
          <w:b/>
          <w:bCs/>
          <w:spacing w:val="-1"/>
          <w:sz w:val="26"/>
          <w:szCs w:val="26"/>
          <w:lang w:val="en-GB"/>
        </w:rPr>
        <w:t>th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1"/>
          <w:sz w:val="26"/>
          <w:szCs w:val="26"/>
          <w:lang w:val="en-GB"/>
        </w:rPr>
        <w:t xml:space="preserve"> </w:t>
      </w:r>
      <w:r w:rsidRPr="00C34150">
        <w:rPr>
          <w:b/>
          <w:bCs/>
          <w:spacing w:val="3"/>
          <w:sz w:val="26"/>
          <w:szCs w:val="26"/>
          <w:lang w:val="en-GB"/>
        </w:rPr>
        <w:t>s</w:t>
      </w:r>
      <w:r w:rsidRPr="00C34150">
        <w:rPr>
          <w:b/>
          <w:bCs/>
          <w:spacing w:val="-7"/>
          <w:sz w:val="26"/>
          <w:szCs w:val="26"/>
          <w:lang w:val="en-GB"/>
        </w:rPr>
        <w:t>y</w:t>
      </w:r>
      <w:r w:rsidRPr="00C34150">
        <w:rPr>
          <w:b/>
          <w:bCs/>
          <w:sz w:val="26"/>
          <w:szCs w:val="26"/>
          <w:lang w:val="en-GB"/>
        </w:rPr>
        <w:t>s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em 2+</w:t>
      </w:r>
    </w:p>
    <w:p w14:paraId="6CCDDC15" w14:textId="77777777" w:rsidR="00DA32A7" w:rsidRDefault="00DA32A7">
      <w:pPr>
        <w:kinsoku w:val="0"/>
        <w:overflowPunct w:val="0"/>
        <w:jc w:val="center"/>
        <w:rPr>
          <w:lang w:val="en-GB"/>
        </w:rPr>
      </w:pPr>
    </w:p>
    <w:p w14:paraId="3080F7AF" w14:textId="77777777" w:rsidR="00DA32A7" w:rsidRDefault="00C34150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]/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/[</w:t>
      </w:r>
      <w:proofErr w:type="gramEnd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5EAAB75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6483203" w14:textId="77777777" w:rsidR="00DA32A7" w:rsidRDefault="00C34150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2011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</w:p>
    <w:p w14:paraId="2AB379C7" w14:textId="77777777" w:rsidR="00DA32A7" w:rsidRDefault="00DA32A7">
      <w:pPr>
        <w:kinsoku w:val="0"/>
        <w:overflowPunct w:val="0"/>
        <w:jc w:val="center"/>
        <w:rPr>
          <w:lang w:val="en-GB"/>
        </w:rPr>
      </w:pPr>
    </w:p>
    <w:p w14:paraId="42539538" w14:textId="77777777" w:rsidR="00DA32A7" w:rsidRDefault="00C34150">
      <w:pPr>
        <w:pStyle w:val="Heading2"/>
        <w:tabs>
          <w:tab w:val="left" w:pos="9586"/>
        </w:tabs>
        <w:kinsoku w:val="0"/>
        <w:overflowPunct w:val="0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1B905B97" w14:textId="77777777" w:rsidR="00DA32A7" w:rsidRDefault="00C34150">
      <w:pPr>
        <w:tabs>
          <w:tab w:val="left" w:pos="9586"/>
        </w:tabs>
        <w:kinsoku w:val="0"/>
        <w:overflowPunct w:val="0"/>
        <w:jc w:val="center"/>
        <w:rPr>
          <w:lang w:val="en-GB"/>
        </w:rPr>
      </w:pPr>
      <w:r w:rsidRPr="00C34150">
        <w:rPr>
          <w:b/>
          <w:bCs/>
          <w:lang w:val="en-GB"/>
        </w:rPr>
        <w:t>[</w:t>
      </w:r>
      <w:proofErr w:type="gramStart"/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n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lang w:val="en-GB"/>
        </w:rPr>
        <w:t xml:space="preserve">l 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</w:t>
      </w:r>
      <w:r w:rsidRPr="00C34150">
        <w:rPr>
          <w:b/>
          <w:bCs/>
          <w:spacing w:val="-3"/>
          <w:lang w:val="en-GB"/>
        </w:rPr>
        <w:t>c</w:t>
      </w:r>
      <w:r w:rsidRPr="00C34150">
        <w:rPr>
          <w:b/>
          <w:bCs/>
          <w:lang w:val="en-GB"/>
        </w:rPr>
        <w:t>t</w:t>
      </w:r>
      <w:proofErr w:type="gramEnd"/>
      <w:r w:rsidRPr="00C34150">
        <w:rPr>
          <w:b/>
          <w:bCs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pa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rs</w:t>
      </w:r>
      <w:r w:rsidRPr="00C34150">
        <w:rPr>
          <w:b/>
          <w:bCs/>
          <w:spacing w:val="60"/>
          <w:lang w:val="en-GB"/>
        </w:rPr>
        <w:t xml:space="preserve"> </w:t>
      </w:r>
      <w:r w:rsidRPr="00C34150">
        <w:rPr>
          <w:b/>
          <w:bCs/>
          <w:lang w:val="en-GB"/>
        </w:rPr>
        <w:t>(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oduc</w:t>
      </w:r>
      <w:r w:rsidRPr="00C34150">
        <w:rPr>
          <w:b/>
          <w:bCs/>
          <w:lang w:val="en-GB"/>
        </w:rPr>
        <w:t xml:space="preserve">t 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>rf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spacing w:val="-2"/>
          <w:lang w:val="en-GB"/>
        </w:rPr>
        <w:t>r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spacing w:val="-1"/>
          <w:lang w:val="en-GB"/>
        </w:rPr>
        <w:t>nce</w:t>
      </w:r>
      <w:r w:rsidRPr="00C34150">
        <w:rPr>
          <w:b/>
          <w:bCs/>
          <w:lang w:val="en-GB"/>
        </w:rPr>
        <w:t xml:space="preserve">) 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lang w:val="en-GB"/>
        </w:rPr>
        <w:t xml:space="preserve">d  </w:t>
      </w:r>
      <w:r w:rsidRPr="00C34150">
        <w:rPr>
          <w:b/>
          <w:bCs/>
          <w:spacing w:val="-1"/>
          <w:lang w:val="en-GB"/>
        </w:rPr>
        <w:t>c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spacing w:val="-1"/>
          <w:lang w:val="en-GB"/>
        </w:rPr>
        <w:t>asses</w:t>
      </w:r>
      <w:r w:rsidRPr="00C34150">
        <w:rPr>
          <w:b/>
          <w:bCs/>
          <w:lang w:val="en-GB"/>
        </w:rPr>
        <w:t xml:space="preserve">, 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de</w:t>
      </w:r>
      <w:r w:rsidRPr="00C34150">
        <w:rPr>
          <w:b/>
          <w:bCs/>
          <w:spacing w:val="-3"/>
          <w:lang w:val="en-GB"/>
        </w:rPr>
        <w:t>s</w:t>
      </w:r>
      <w:r w:rsidRPr="00C34150">
        <w:rPr>
          <w:b/>
          <w:bCs/>
          <w:spacing w:val="-1"/>
          <w:lang w:val="en-GB"/>
        </w:rPr>
        <w:t>c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 xml:space="preserve">n  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 xml:space="preserve">f 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 xml:space="preserve">e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oduc</w:t>
      </w:r>
      <w:r w:rsidRPr="00C34150">
        <w:rPr>
          <w:b/>
          <w:bCs/>
          <w:lang w:val="en-GB"/>
        </w:rPr>
        <w:t xml:space="preserve">t </w:t>
      </w:r>
      <w:r w:rsidRPr="00C34150">
        <w:rPr>
          <w:b/>
          <w:bCs/>
          <w:spacing w:val="36"/>
          <w:lang w:val="en-GB"/>
        </w:rPr>
        <w:t xml:space="preserve"> </w:t>
      </w:r>
      <w:r w:rsidRPr="00C34150">
        <w:rPr>
          <w:b/>
          <w:bCs/>
          <w:spacing w:val="-2"/>
          <w:lang w:val="en-GB"/>
        </w:rPr>
        <w:t>(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6"/>
          <w:lang w:val="en-GB"/>
        </w:rPr>
        <w:t>y</w:t>
      </w:r>
      <w:r w:rsidRPr="00C34150">
        <w:rPr>
          <w:b/>
          <w:bCs/>
          <w:spacing w:val="-1"/>
          <w:lang w:val="en-GB"/>
        </w:rPr>
        <w:t>pe</w:t>
      </w:r>
      <w:r w:rsidRPr="00C34150">
        <w:rPr>
          <w:b/>
          <w:bCs/>
          <w:lang w:val="en-GB"/>
        </w:rPr>
        <w:t xml:space="preserve">, </w:t>
      </w:r>
      <w:r w:rsidRPr="00C34150">
        <w:rPr>
          <w:b/>
          <w:bCs/>
          <w:spacing w:val="37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den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-6"/>
          <w:lang w:val="en-GB"/>
        </w:rPr>
        <w:t>y</w:t>
      </w:r>
      <w:r w:rsidRPr="00C34150">
        <w:rPr>
          <w:b/>
          <w:bCs/>
          <w:lang w:val="en-GB"/>
        </w:rPr>
        <w:t xml:space="preserve">, </w:t>
      </w:r>
      <w:r w:rsidRPr="00C34150">
        <w:rPr>
          <w:b/>
          <w:bCs/>
          <w:spacing w:val="37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us</w:t>
      </w:r>
      <w:r w:rsidRPr="00C34150">
        <w:rPr>
          <w:b/>
          <w:bCs/>
          <w:lang w:val="en-GB"/>
        </w:rPr>
        <w:t xml:space="preserve">e </w:t>
      </w:r>
      <w:r w:rsidRPr="00C34150">
        <w:rPr>
          <w:b/>
          <w:bCs/>
          <w:spacing w:val="36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…</w:t>
      </w:r>
      <w:r w:rsidRPr="00C34150">
        <w:rPr>
          <w:b/>
          <w:bCs/>
          <w:lang w:val="en-GB"/>
        </w:rPr>
        <w:t xml:space="preserve">), </w:t>
      </w:r>
      <w:r w:rsidRPr="00C34150">
        <w:rPr>
          <w:b/>
          <w:bCs/>
          <w:spacing w:val="37"/>
          <w:lang w:val="en-GB"/>
        </w:rPr>
        <w:t xml:space="preserve"> 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lang w:val="en-GB"/>
        </w:rPr>
        <w:t xml:space="preserve">d </w:t>
      </w:r>
      <w:r w:rsidRPr="00C34150">
        <w:rPr>
          <w:b/>
          <w:bCs/>
          <w:spacing w:val="36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 xml:space="preserve">f </w:t>
      </w:r>
      <w:r w:rsidRPr="00C34150">
        <w:rPr>
          <w:b/>
          <w:bCs/>
          <w:spacing w:val="35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d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ec</w:t>
      </w:r>
      <w:r w:rsidRPr="00C34150">
        <w:rPr>
          <w:b/>
          <w:bCs/>
          <w:lang w:val="en-GB"/>
        </w:rPr>
        <w:t xml:space="preserve">t </w:t>
      </w:r>
      <w:r w:rsidRPr="00C34150">
        <w:rPr>
          <w:b/>
          <w:bCs/>
          <w:spacing w:val="37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spacing w:val="-2"/>
          <w:lang w:val="en-GB"/>
        </w:rPr>
        <w:t>p</w:t>
      </w:r>
      <w:r w:rsidRPr="00C34150">
        <w:rPr>
          <w:b/>
          <w:bCs/>
          <w:spacing w:val="-3"/>
          <w:lang w:val="en-GB"/>
        </w:rPr>
        <w:t>p</w:t>
      </w:r>
      <w:r w:rsidRPr="00C34150">
        <w:rPr>
          <w:b/>
          <w:bCs/>
          <w:spacing w:val="1"/>
          <w:lang w:val="en-GB"/>
        </w:rPr>
        <w:t>li</w:t>
      </w:r>
      <w:r w:rsidRPr="00C34150">
        <w:rPr>
          <w:b/>
          <w:bCs/>
          <w:spacing w:val="-3"/>
          <w:lang w:val="en-GB"/>
        </w:rPr>
        <w:t>c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on</w:t>
      </w:r>
      <w:r w:rsidRPr="00C34150">
        <w:rPr>
          <w:b/>
          <w:bCs/>
          <w:lang w:val="en-GB"/>
        </w:rPr>
        <w:t xml:space="preserve">, </w:t>
      </w:r>
      <w:r w:rsidRPr="00C34150">
        <w:rPr>
          <w:b/>
          <w:bCs/>
          <w:spacing w:val="37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</w:t>
      </w:r>
      <w:r w:rsidRPr="00C34150">
        <w:rPr>
          <w:b/>
          <w:bCs/>
          <w:spacing w:val="-3"/>
          <w:lang w:val="en-GB"/>
        </w:rPr>
        <w:t>p</w:t>
      </w:r>
      <w:r w:rsidRPr="00C34150">
        <w:rPr>
          <w:b/>
          <w:bCs/>
          <w:spacing w:val="-1"/>
          <w:lang w:val="en-GB"/>
        </w:rPr>
        <w:t>ec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lang w:val="en-GB"/>
        </w:rPr>
        <w:t xml:space="preserve">l </w:t>
      </w:r>
      <w:r w:rsidRPr="00C34150">
        <w:rPr>
          <w:b/>
          <w:bCs/>
          <w:spacing w:val="37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con</w:t>
      </w:r>
      <w:r w:rsidRPr="00C34150">
        <w:rPr>
          <w:b/>
          <w:bCs/>
          <w:spacing w:val="-3"/>
          <w:lang w:val="en-GB"/>
        </w:rPr>
        <w:t>d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spacing w:val="-3"/>
          <w:lang w:val="en-GB"/>
        </w:rPr>
        <w:t>n</w:t>
      </w:r>
      <w:r w:rsidRPr="00C34150">
        <w:rPr>
          <w:b/>
          <w:bCs/>
          <w:lang w:val="en-GB"/>
        </w:rPr>
        <w:t>s</w:t>
      </w:r>
    </w:p>
    <w:p w14:paraId="0C1665F5" w14:textId="77777777" w:rsidR="00DA32A7" w:rsidRDefault="00C34150">
      <w:pPr>
        <w:tabs>
          <w:tab w:val="left" w:pos="9586"/>
        </w:tabs>
        <w:kinsoku w:val="0"/>
        <w:overflowPunct w:val="0"/>
        <w:jc w:val="center"/>
        <w:rPr>
          <w:lang w:val="en-GB"/>
        </w:rPr>
      </w:pPr>
      <w:r w:rsidRPr="00C34150">
        <w:rPr>
          <w:b/>
          <w:bCs/>
          <w:spacing w:val="-1"/>
          <w:lang w:val="en-GB"/>
        </w:rPr>
        <w:t>app</w:t>
      </w:r>
      <w:r w:rsidRPr="00C34150">
        <w:rPr>
          <w:b/>
          <w:bCs/>
          <w:spacing w:val="1"/>
          <w:lang w:val="en-GB"/>
        </w:rPr>
        <w:t>li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spacing w:val="-3"/>
          <w:lang w:val="en-GB"/>
        </w:rPr>
        <w:t>b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to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us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-1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acco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d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spacing w:val="-1"/>
          <w:lang w:val="en-GB"/>
        </w:rPr>
        <w:t>nc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3"/>
          <w:lang w:val="en-GB"/>
        </w:rPr>
        <w:t>w</w:t>
      </w:r>
      <w:r w:rsidRPr="00C34150">
        <w:rPr>
          <w:b/>
          <w:bCs/>
          <w:spacing w:val="-2"/>
          <w:lang w:val="en-GB"/>
        </w:rPr>
        <w:t>i</w:t>
      </w:r>
      <w:r w:rsidRPr="00C34150">
        <w:rPr>
          <w:b/>
          <w:bCs/>
          <w:lang w:val="en-GB"/>
        </w:rPr>
        <w:t>th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ech</w:t>
      </w:r>
      <w:r w:rsidRPr="00C34150">
        <w:rPr>
          <w:b/>
          <w:bCs/>
          <w:spacing w:val="-3"/>
          <w:lang w:val="en-GB"/>
        </w:rPr>
        <w:t>n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-3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spec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2"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on</w:t>
      </w:r>
      <w:r w:rsidRPr="00C34150">
        <w:rPr>
          <w:b/>
          <w:bCs/>
          <w:lang w:val="en-GB"/>
        </w:rPr>
        <w:t>]</w:t>
      </w:r>
    </w:p>
    <w:p w14:paraId="52522106" w14:textId="77777777" w:rsidR="00DA32A7" w:rsidRDefault="00C34150">
      <w:pPr>
        <w:tabs>
          <w:tab w:val="left" w:pos="9586"/>
        </w:tabs>
        <w:kinsoku w:val="0"/>
        <w:overflowPunct w:val="0"/>
        <w:jc w:val="center"/>
        <w:rPr>
          <w:b/>
          <w:bCs/>
          <w:lang w:val="en-GB"/>
        </w:rPr>
      </w:pPr>
      <w:r w:rsidRPr="00C34150">
        <w:rPr>
          <w:b/>
          <w:bCs/>
          <w:spacing w:val="3"/>
          <w:lang w:val="en-GB"/>
        </w:rPr>
        <w:t>w</w:t>
      </w:r>
      <w:r w:rsidRPr="00C34150">
        <w:rPr>
          <w:b/>
          <w:bCs/>
          <w:spacing w:val="-3"/>
          <w:lang w:val="en-GB"/>
        </w:rPr>
        <w:t>h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</w:t>
      </w:r>
      <w:r w:rsidRPr="00C34150">
        <w:rPr>
          <w:b/>
          <w:bCs/>
          <w:lang w:val="en-GB"/>
        </w:rPr>
        <w:t>h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s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oduce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b</w:t>
      </w:r>
      <w:r w:rsidRPr="00C34150">
        <w:rPr>
          <w:b/>
          <w:bCs/>
          <w:lang w:val="en-GB"/>
        </w:rPr>
        <w:t>y</w:t>
      </w:r>
      <w:r w:rsidRPr="00C34150">
        <w:rPr>
          <w:b/>
          <w:bCs/>
          <w:spacing w:val="-4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spacing w:val="-3"/>
          <w:lang w:val="en-GB"/>
        </w:rPr>
        <w:t>u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-1"/>
          <w:lang w:val="en-GB"/>
        </w:rPr>
        <w:t>ac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u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 xml:space="preserve">r: </w:t>
      </w:r>
    </w:p>
    <w:p w14:paraId="33C9C5C9" w14:textId="77777777" w:rsidR="00DA32A7" w:rsidRDefault="00C34150">
      <w:pPr>
        <w:tabs>
          <w:tab w:val="left" w:pos="9586"/>
        </w:tabs>
        <w:kinsoku w:val="0"/>
        <w:overflowPunct w:val="0"/>
        <w:jc w:val="center"/>
        <w:rPr>
          <w:lang w:val="en-GB"/>
        </w:rPr>
      </w:pPr>
      <w:r w:rsidRPr="00C34150">
        <w:rPr>
          <w:b/>
          <w:bCs/>
          <w:lang w:val="en-GB"/>
        </w:rPr>
        <w:t>[</w:t>
      </w:r>
      <w:r w:rsidRPr="00C34150">
        <w:rPr>
          <w:b/>
          <w:bCs/>
          <w:spacing w:val="-2"/>
          <w:lang w:val="en-GB"/>
        </w:rPr>
        <w:t>N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lang w:val="en-GB"/>
        </w:rPr>
        <w:t>me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o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-1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anu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spacing w:val="-3"/>
          <w:lang w:val="en-GB"/>
        </w:rPr>
        <w:t>c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-1"/>
          <w:lang w:val="en-GB"/>
        </w:rPr>
        <w:t>u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r]</w:t>
      </w:r>
    </w:p>
    <w:p w14:paraId="5EB58B5B" w14:textId="77777777" w:rsidR="00DA32A7" w:rsidRDefault="00C34150">
      <w:pPr>
        <w:tabs>
          <w:tab w:val="left" w:pos="9586"/>
        </w:tabs>
        <w:kinsoku w:val="0"/>
        <w:overflowPunct w:val="0"/>
        <w:jc w:val="center"/>
        <w:rPr>
          <w:b/>
          <w:bCs/>
          <w:lang w:val="en-GB"/>
        </w:rPr>
      </w:pPr>
      <w:r w:rsidRPr="00C34150">
        <w:rPr>
          <w:b/>
          <w:bCs/>
          <w:lang w:val="en-GB"/>
        </w:rPr>
        <w:t>[</w:t>
      </w:r>
      <w:r w:rsidRPr="00C34150">
        <w:rPr>
          <w:b/>
          <w:bCs/>
          <w:spacing w:val="-2"/>
          <w:lang w:val="en-GB"/>
        </w:rPr>
        <w:t>C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>te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ad</w:t>
      </w:r>
      <w:r w:rsidRPr="00C34150">
        <w:rPr>
          <w:b/>
          <w:bCs/>
          <w:spacing w:val="-3"/>
          <w:lang w:val="en-GB"/>
        </w:rPr>
        <w:t>d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es</w:t>
      </w:r>
      <w:r w:rsidRPr="00C34150">
        <w:rPr>
          <w:b/>
          <w:bCs/>
          <w:lang w:val="en-GB"/>
        </w:rPr>
        <w:t>s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o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-1"/>
          <w:lang w:val="en-GB"/>
        </w:rPr>
        <w:t xml:space="preserve"> 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spacing w:val="-3"/>
          <w:lang w:val="en-GB"/>
        </w:rPr>
        <w:t>u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-1"/>
          <w:lang w:val="en-GB"/>
        </w:rPr>
        <w:t>ac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u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>r]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p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lang w:val="en-GB"/>
        </w:rPr>
        <w:t>t [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lang w:val="en-GB"/>
        </w:rPr>
        <w:t>]</w:t>
      </w:r>
    </w:p>
    <w:p w14:paraId="75B00C0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DC97C6B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nuou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gramEnd"/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5B7110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B1512A2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ry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Z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</w:p>
    <w:p w14:paraId="0278A99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A0DFBE9" w14:textId="77777777" w:rsidR="00DA32A7" w:rsidRDefault="00C34150">
      <w:pPr>
        <w:pStyle w:val="Heading2"/>
        <w:kinsoku w:val="0"/>
        <w:overflowPunct w:val="0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Ε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Ν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ΧΧΧ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ΥΥΥΥ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Ε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Χ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ΥΖ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35860A7D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24D3D04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gramEnd"/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chang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ican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82AB9F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A2D07C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C904F5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7405B40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]   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7AF98B53" w14:textId="77777777" w:rsidR="00DA32A7" w:rsidRDefault="00DA32A7" w:rsidP="001F083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DA32A7" w:rsidSect="00D03EC9">
          <w:pgSz w:w="11906" w:h="16840"/>
          <w:pgMar w:top="1400" w:right="1020" w:bottom="1600" w:left="1300" w:header="1164" w:footer="502" w:gutter="0"/>
          <w:cols w:space="720"/>
          <w:noEndnote/>
        </w:sectPr>
      </w:pPr>
    </w:p>
    <w:p w14:paraId="5262F0B4" w14:textId="77777777" w:rsidR="00DA32A7" w:rsidRDefault="00C34150">
      <w:pPr>
        <w:pStyle w:val="Heading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6"/>
          <w:sz w:val="26"/>
          <w:szCs w:val="26"/>
          <w:lang w:val="en-GB"/>
        </w:rPr>
        <w:lastRenderedPageBreak/>
        <w:t>A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ex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C</w:t>
      </w:r>
    </w:p>
    <w:p w14:paraId="38B9057A" w14:textId="77777777" w:rsidR="00DA32A7" w:rsidRDefault="00DA32A7">
      <w:pPr>
        <w:kinsoku w:val="0"/>
        <w:overflowPunct w:val="0"/>
        <w:jc w:val="both"/>
        <w:rPr>
          <w:sz w:val="26"/>
          <w:szCs w:val="26"/>
          <w:lang w:val="en-GB"/>
        </w:rPr>
      </w:pPr>
    </w:p>
    <w:p w14:paraId="2D13FC3A" w14:textId="77777777" w:rsidR="00DA32A7" w:rsidRDefault="00C34150">
      <w:pPr>
        <w:kinsoku w:val="0"/>
        <w:overflowPunct w:val="0"/>
        <w:jc w:val="center"/>
        <w:rPr>
          <w:sz w:val="26"/>
          <w:szCs w:val="26"/>
          <w:lang w:val="en-GB"/>
        </w:rPr>
      </w:pPr>
      <w:r w:rsidRPr="00C34150">
        <w:rPr>
          <w:b/>
          <w:bCs/>
          <w:spacing w:val="-1"/>
          <w:sz w:val="26"/>
          <w:szCs w:val="26"/>
          <w:lang w:val="en-GB"/>
        </w:rPr>
        <w:t>R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-1"/>
          <w:sz w:val="26"/>
          <w:szCs w:val="26"/>
          <w:lang w:val="en-GB"/>
        </w:rPr>
        <w:t>qu</w:t>
      </w:r>
      <w:r w:rsidRPr="00C34150">
        <w:rPr>
          <w:b/>
          <w:bCs/>
          <w:sz w:val="26"/>
          <w:szCs w:val="26"/>
          <w:lang w:val="en-GB"/>
        </w:rPr>
        <w:t>ireme</w:t>
      </w:r>
      <w:r w:rsidRPr="00C34150">
        <w:rPr>
          <w:b/>
          <w:bCs/>
          <w:spacing w:val="-1"/>
          <w:sz w:val="26"/>
          <w:szCs w:val="26"/>
          <w:lang w:val="en-GB"/>
        </w:rPr>
        <w:t>nt</w:t>
      </w:r>
      <w:r w:rsidRPr="00C34150">
        <w:rPr>
          <w:b/>
          <w:bCs/>
          <w:sz w:val="26"/>
          <w:szCs w:val="26"/>
          <w:lang w:val="en-GB"/>
        </w:rPr>
        <w:t>s</w:t>
      </w:r>
      <w:r w:rsidRPr="00C34150">
        <w:rPr>
          <w:b/>
          <w:bCs/>
          <w:spacing w:val="1"/>
          <w:sz w:val="26"/>
          <w:szCs w:val="26"/>
          <w:lang w:val="en-GB"/>
        </w:rPr>
        <w:t xml:space="preserve"> </w:t>
      </w:r>
      <w:r w:rsidRPr="00C34150">
        <w:rPr>
          <w:b/>
          <w:bCs/>
          <w:spacing w:val="-1"/>
          <w:sz w:val="26"/>
          <w:szCs w:val="26"/>
          <w:lang w:val="en-GB"/>
        </w:rPr>
        <w:t>fo</w:t>
      </w:r>
      <w:r w:rsidRPr="00C34150">
        <w:rPr>
          <w:b/>
          <w:bCs/>
          <w:sz w:val="26"/>
          <w:szCs w:val="26"/>
          <w:lang w:val="en-GB"/>
        </w:rPr>
        <w:t xml:space="preserve">r </w:t>
      </w:r>
      <w:r w:rsidRPr="00C34150">
        <w:rPr>
          <w:b/>
          <w:bCs/>
          <w:spacing w:val="-1"/>
          <w:sz w:val="26"/>
          <w:szCs w:val="26"/>
          <w:lang w:val="en-GB"/>
        </w:rPr>
        <w:t>th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-1"/>
          <w:sz w:val="26"/>
          <w:szCs w:val="26"/>
          <w:lang w:val="en-GB"/>
        </w:rPr>
        <w:t xml:space="preserve"> </w:t>
      </w:r>
      <w:r w:rsidRPr="00C34150">
        <w:rPr>
          <w:b/>
          <w:bCs/>
          <w:sz w:val="26"/>
          <w:szCs w:val="26"/>
          <w:lang w:val="en-GB"/>
        </w:rPr>
        <w:t>cer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f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2"/>
          <w:sz w:val="26"/>
          <w:szCs w:val="26"/>
          <w:lang w:val="en-GB"/>
        </w:rPr>
        <w:t>c</w:t>
      </w:r>
      <w:r w:rsidRPr="00C34150">
        <w:rPr>
          <w:b/>
          <w:bCs/>
          <w:sz w:val="26"/>
          <w:szCs w:val="26"/>
          <w:lang w:val="en-GB"/>
        </w:rPr>
        <w:t>a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n 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f </w:t>
      </w:r>
      <w:r w:rsidRPr="00C34150">
        <w:rPr>
          <w:b/>
          <w:bCs/>
          <w:spacing w:val="3"/>
          <w:sz w:val="26"/>
          <w:szCs w:val="26"/>
          <w:lang w:val="en-GB"/>
        </w:rPr>
        <w:t>s</w:t>
      </w:r>
      <w:r w:rsidRPr="00C34150">
        <w:rPr>
          <w:b/>
          <w:bCs/>
          <w:spacing w:val="-7"/>
          <w:sz w:val="26"/>
          <w:szCs w:val="26"/>
          <w:lang w:val="en-GB"/>
        </w:rPr>
        <w:t>y</w:t>
      </w:r>
      <w:r w:rsidRPr="00C34150">
        <w:rPr>
          <w:b/>
          <w:bCs/>
          <w:sz w:val="26"/>
          <w:szCs w:val="26"/>
          <w:lang w:val="en-GB"/>
        </w:rPr>
        <w:t>s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em 1+</w:t>
      </w:r>
    </w:p>
    <w:p w14:paraId="72C00DEA" w14:textId="77777777" w:rsidR="00DA32A7" w:rsidRDefault="00DA32A7">
      <w:pPr>
        <w:kinsoku w:val="0"/>
        <w:overflowPunct w:val="0"/>
        <w:jc w:val="both"/>
        <w:rPr>
          <w:sz w:val="26"/>
          <w:szCs w:val="26"/>
          <w:lang w:val="en-GB"/>
        </w:rPr>
      </w:pPr>
    </w:p>
    <w:p w14:paraId="4CE2C9D6" w14:textId="77777777" w:rsidR="00DA32A7" w:rsidRDefault="00DA32A7">
      <w:pPr>
        <w:kinsoku w:val="0"/>
        <w:overflowPunct w:val="0"/>
        <w:jc w:val="both"/>
        <w:rPr>
          <w:sz w:val="26"/>
          <w:szCs w:val="26"/>
          <w:lang w:val="en-GB"/>
        </w:rPr>
      </w:pPr>
    </w:p>
    <w:p w14:paraId="3365EC16" w14:textId="77777777" w:rsidR="00DA32A7" w:rsidRDefault="00C34150">
      <w:pPr>
        <w:pStyle w:val="Heading2"/>
        <w:numPr>
          <w:ilvl w:val="0"/>
          <w:numId w:val="11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ene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l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equ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ts</w:t>
      </w:r>
    </w:p>
    <w:p w14:paraId="681EDD8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326A16D" w14:textId="77777777" w:rsidR="00DA32A7" w:rsidRDefault="00C34150">
      <w:pPr>
        <w:pStyle w:val="BodyText"/>
        <w:numPr>
          <w:ilvl w:val="1"/>
          <w:numId w:val="11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C0B8A57" w14:textId="77777777" w:rsidR="00DA32A7" w:rsidRDefault="00C34150">
      <w:pPr>
        <w:pStyle w:val="BodyText"/>
        <w:numPr>
          <w:ilvl w:val="2"/>
          <w:numId w:val="11"/>
        </w:numPr>
        <w:tabs>
          <w:tab w:val="left" w:pos="851"/>
        </w:tabs>
        <w:kinsoku w:val="0"/>
        <w:overflowPunct w:val="0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61C73134" w14:textId="77777777" w:rsidR="00DA32A7" w:rsidRDefault="00C34150">
      <w:pPr>
        <w:pStyle w:val="BodyText"/>
        <w:numPr>
          <w:ilvl w:val="2"/>
          <w:numId w:val="11"/>
        </w:numPr>
        <w:tabs>
          <w:tab w:val="left" w:pos="851"/>
        </w:tabs>
        <w:kinsoku w:val="0"/>
        <w:overflowPunct w:val="0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1B7839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83F05D3" w14:textId="77777777" w:rsidR="00DA32A7" w:rsidRDefault="00C34150">
      <w:pPr>
        <w:pStyle w:val="BodyText"/>
        <w:numPr>
          <w:ilvl w:val="1"/>
          <w:numId w:val="11"/>
        </w:numPr>
        <w:tabs>
          <w:tab w:val="left" w:pos="977"/>
        </w:tabs>
        <w:kinsoku w:val="0"/>
        <w:overflowPunct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>
        <w:rPr>
          <w:lang w:val="en-GB"/>
        </w:rPr>
        <w:t>:</w:t>
      </w:r>
    </w:p>
    <w:p w14:paraId="54CF59AD" w14:textId="77777777" w:rsidR="00DA32A7" w:rsidRDefault="00C34150">
      <w:pPr>
        <w:pStyle w:val="BodyText"/>
        <w:numPr>
          <w:ilvl w:val="0"/>
          <w:numId w:val="10"/>
        </w:numPr>
        <w:tabs>
          <w:tab w:val="left" w:pos="851"/>
        </w:tabs>
        <w:kinsoku w:val="0"/>
        <w:overflowPunct w:val="0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),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</w:p>
    <w:p w14:paraId="31B01C83" w14:textId="77777777" w:rsidR="00DA32A7" w:rsidRDefault="005F241D">
      <w:pPr>
        <w:pStyle w:val="BodyText"/>
        <w:numPr>
          <w:ilvl w:val="0"/>
          <w:numId w:val="10"/>
        </w:numPr>
        <w:tabs>
          <w:tab w:val="left" w:pos="851"/>
        </w:tabs>
        <w:kinsoku w:val="0"/>
        <w:overflowPunct w:val="0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4C429F30" w14:textId="77777777" w:rsidR="00DA32A7" w:rsidRDefault="00C34150">
      <w:pPr>
        <w:pStyle w:val="BodyText"/>
        <w:numPr>
          <w:ilvl w:val="0"/>
          <w:numId w:val="10"/>
        </w:numPr>
        <w:tabs>
          <w:tab w:val="left" w:pos="851"/>
        </w:tabs>
        <w:kinsoku w:val="0"/>
        <w:overflowPunct w:val="0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nuou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gramEnd"/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2E1C6DC" w14:textId="77777777" w:rsidR="00DA32A7" w:rsidRDefault="005F241D">
      <w:pPr>
        <w:pStyle w:val="BodyText"/>
        <w:numPr>
          <w:ilvl w:val="0"/>
          <w:numId w:val="10"/>
        </w:numPr>
        <w:tabs>
          <w:tab w:val="left" w:pos="851"/>
        </w:tabs>
        <w:kinsoku w:val="0"/>
        <w:overflowPunct w:val="0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A96B84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327FA72" w14:textId="77777777" w:rsidR="00DA32A7" w:rsidRDefault="00C34150">
      <w:pPr>
        <w:pStyle w:val="Heading2"/>
        <w:numPr>
          <w:ilvl w:val="0"/>
          <w:numId w:val="11"/>
        </w:numPr>
        <w:tabs>
          <w:tab w:val="left" w:pos="426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oce</w:t>
      </w:r>
      <w:r w:rsidRPr="00C34150">
        <w:rPr>
          <w:rFonts w:ascii="Times New Roman" w:hAnsi="Times New Roman" w:cs="Times New Roman"/>
          <w:spacing w:val="-3"/>
          <w:sz w:val="26"/>
          <w:szCs w:val="26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u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re</w:t>
      </w:r>
    </w:p>
    <w:p w14:paraId="4FBFB6E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8D8FE23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adap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'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gramEnd"/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Append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79A310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1568DE3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08E22D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7DB8917" w14:textId="77777777" w:rsidR="00DA32A7" w:rsidRDefault="00C34150">
      <w:pPr>
        <w:pStyle w:val="Heading2"/>
        <w:numPr>
          <w:ilvl w:val="1"/>
          <w:numId w:val="9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</w:p>
    <w:p w14:paraId="1C27224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45ADF5A" w14:textId="77777777" w:rsidR="00DA32A7" w:rsidRDefault="00C34150">
      <w:pPr>
        <w:pStyle w:val="BodyText"/>
        <w:numPr>
          <w:ilvl w:val="2"/>
          <w:numId w:val="9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qua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"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"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D37463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C8D0FCE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"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"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A446A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B372EF5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11795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C69070D" w14:textId="77777777" w:rsidR="00DA32A7" w:rsidRDefault="00C34150">
      <w:pPr>
        <w:pStyle w:val="BodyText"/>
        <w:numPr>
          <w:ilvl w:val="2"/>
          <w:numId w:val="9"/>
        </w:numPr>
        <w:tabs>
          <w:tab w:val="left" w:pos="85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4404EA5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pacing w:val="1"/>
          <w:sz w:val="24"/>
          <w:szCs w:val="24"/>
          <w:lang w:val="en-GB"/>
        </w:rPr>
      </w:pPr>
    </w:p>
    <w:p w14:paraId="4215F060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EB363F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30E2949" w14:textId="77777777" w:rsidR="00DA32A7" w:rsidRDefault="00C34150">
      <w:pPr>
        <w:pStyle w:val="BodyText"/>
        <w:numPr>
          <w:ilvl w:val="0"/>
          <w:numId w:val="43"/>
        </w:numPr>
        <w:tabs>
          <w:tab w:val="left" w:pos="284"/>
        </w:tabs>
        <w:kinsoku w:val="0"/>
        <w:overflowPunct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lastRenderedPageBreak/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1529E59" w14:textId="77777777" w:rsidR="00DA32A7" w:rsidRDefault="00C34150">
      <w:pPr>
        <w:pStyle w:val="BodyText"/>
        <w:numPr>
          <w:ilvl w:val="0"/>
          <w:numId w:val="43"/>
        </w:numPr>
        <w:tabs>
          <w:tab w:val="left" w:pos="284"/>
        </w:tabs>
        <w:kinsoku w:val="0"/>
        <w:overflowPunct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91AB74" w14:textId="77777777" w:rsidR="00DA32A7" w:rsidRDefault="00C34150">
      <w:pPr>
        <w:pStyle w:val="BodyText"/>
        <w:numPr>
          <w:ilvl w:val="0"/>
          <w:numId w:val="43"/>
        </w:numPr>
        <w:tabs>
          <w:tab w:val="left" w:pos="284"/>
        </w:tabs>
        <w:kinsoku w:val="0"/>
        <w:overflowPunct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proofErr w:type="gram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r,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h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rms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6B4301" w14:textId="77777777" w:rsidR="00DA32A7" w:rsidRDefault="00DA32A7">
      <w:pPr>
        <w:pStyle w:val="BodyText"/>
        <w:tabs>
          <w:tab w:val="left" w:pos="284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F64A3E" w14:textId="77777777" w:rsidR="00DA32A7" w:rsidRDefault="00C34150">
      <w:pPr>
        <w:pStyle w:val="BodyText"/>
        <w:numPr>
          <w:ilvl w:val="2"/>
          <w:numId w:val="9"/>
        </w:numPr>
        <w:tabs>
          <w:tab w:val="left" w:pos="85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succes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ry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08AEDF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CD6D99E" w14:textId="77777777" w:rsidR="00DA32A7" w:rsidRDefault="00C34150">
      <w:pPr>
        <w:pStyle w:val="BodyText"/>
        <w:numPr>
          <w:ilvl w:val="1"/>
          <w:numId w:val="6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accep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9675C8A" w14:textId="77777777" w:rsidR="00DA32A7" w:rsidRDefault="00DA32A7">
      <w:pPr>
        <w:pStyle w:val="BodyText"/>
        <w:tabs>
          <w:tab w:val="left" w:pos="567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55E150" w14:textId="77777777" w:rsidR="00DA32A7" w:rsidRDefault="00C34150">
      <w:pPr>
        <w:pStyle w:val="BodyText"/>
        <w:tabs>
          <w:tab w:val="left" w:pos="567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manufacturer’s internal quality control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2B1A954" w14:textId="77777777" w:rsidR="00DA32A7" w:rsidRDefault="00DA32A7">
      <w:pPr>
        <w:pStyle w:val="BodyText"/>
        <w:tabs>
          <w:tab w:val="left" w:pos="567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B9F19B" w14:textId="77777777" w:rsidR="00DA32A7" w:rsidRDefault="005F241D">
      <w:pPr>
        <w:pStyle w:val="BodyText"/>
        <w:numPr>
          <w:ilvl w:val="1"/>
          <w:numId w:val="11"/>
        </w:numPr>
        <w:tabs>
          <w:tab w:val="left" w:pos="567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>sed by the certification body to check the correctness of the sampling carried out by the manufacturer (applicable only for systems 1, 1+)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C7684FA" w14:textId="77777777" w:rsidR="00DA32A7" w:rsidRDefault="005F241D">
      <w:pPr>
        <w:pStyle w:val="BodyText"/>
        <w:numPr>
          <w:ilvl w:val="1"/>
          <w:numId w:val="11"/>
        </w:numPr>
        <w:tabs>
          <w:tab w:val="left" w:pos="567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>sed by certification body to check the correctness of the testing performed by the manufacturer (applicable only for systems 1 1+).</w:t>
      </w:r>
    </w:p>
    <w:p w14:paraId="39D8311B" w14:textId="77777777" w:rsidR="00DA32A7" w:rsidRDefault="00DA32A7">
      <w:pPr>
        <w:pStyle w:val="BodyText"/>
        <w:tabs>
          <w:tab w:val="left" w:pos="567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5E09AD2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r,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accep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A0451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387D5FB" w14:textId="77777777" w:rsidR="00DA32A7" w:rsidRDefault="00C34150">
      <w:pPr>
        <w:pStyle w:val="Heading2"/>
        <w:numPr>
          <w:ilvl w:val="1"/>
          <w:numId w:val="6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5D28C85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09B6AE3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560246F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62A957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8074CF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B1F8753" w14:textId="77777777" w:rsidR="00DA32A7" w:rsidRDefault="00C34150">
      <w:pPr>
        <w:pStyle w:val="Heading2"/>
        <w:numPr>
          <w:ilvl w:val="1"/>
          <w:numId w:val="6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14:paraId="639769D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2C381FE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schedu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15ECBE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CC16CEF" w14:textId="77777777" w:rsidR="00DA32A7" w:rsidRDefault="00C34150">
      <w:pPr>
        <w:pStyle w:val="BodyText"/>
        <w:numPr>
          <w:ilvl w:val="2"/>
          <w:numId w:val="6"/>
        </w:numPr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gramEnd"/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7CC4A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490D426" w14:textId="77777777" w:rsidR="00DA32A7" w:rsidRDefault="00C34150">
      <w:pPr>
        <w:pStyle w:val="BodyText"/>
        <w:numPr>
          <w:ilvl w:val="2"/>
          <w:numId w:val="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pacing w:val="26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gramStart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275FFE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89A50DD" w14:textId="77777777" w:rsidR="00DA32A7" w:rsidRDefault="00C34150">
      <w:pPr>
        <w:pStyle w:val="BodyText"/>
        <w:numPr>
          <w:ilvl w:val="2"/>
          <w:numId w:val="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031D13F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D93B0DE" w14:textId="77777777" w:rsidR="00DA32A7" w:rsidRDefault="00C34150">
      <w:pPr>
        <w:pStyle w:val="BodyText"/>
        <w:numPr>
          <w:ilvl w:val="2"/>
          <w:numId w:val="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pacing w:val="26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gramStart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lastRenderedPageBreak/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F4E8B9" w14:textId="77777777" w:rsidR="00DA32A7" w:rsidRDefault="00DA32A7">
      <w:pPr>
        <w:pStyle w:val="BodyText"/>
        <w:tabs>
          <w:tab w:val="left" w:pos="709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90FB44" w14:textId="77777777" w:rsidR="00DA32A7" w:rsidRDefault="00C34150">
      <w:pPr>
        <w:pStyle w:val="BodyText"/>
        <w:numPr>
          <w:ilvl w:val="2"/>
          <w:numId w:val="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804358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4852227" w14:textId="77777777" w:rsidR="00DA32A7" w:rsidRDefault="00C34150">
      <w:pPr>
        <w:pStyle w:val="BodyText"/>
        <w:numPr>
          <w:ilvl w:val="2"/>
          <w:numId w:val="6"/>
        </w:numPr>
        <w:tabs>
          <w:tab w:val="left" w:pos="70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n-</w:t>
      </w:r>
      <w:r>
        <w:rPr>
          <w:rFonts w:ascii="Times New Roman" w:hAnsi="Times New Roman" w:cs="Times New Roman"/>
          <w:spacing w:val="19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27C03EB" w14:textId="77777777" w:rsidR="00DA32A7" w:rsidRDefault="00DA32A7" w:rsidP="001F0832">
      <w:pPr>
        <w:pStyle w:val="BodyText"/>
        <w:numPr>
          <w:ilvl w:val="2"/>
          <w:numId w:val="6"/>
        </w:numPr>
        <w:tabs>
          <w:tab w:val="left" w:pos="162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DA32A7" w:rsidSect="00D03EC9">
          <w:pgSz w:w="11906" w:h="16840"/>
          <w:pgMar w:top="1400" w:right="1020" w:bottom="1600" w:left="1300" w:header="1164" w:footer="502" w:gutter="0"/>
          <w:cols w:space="720"/>
          <w:noEndnote/>
        </w:sectPr>
      </w:pPr>
    </w:p>
    <w:p w14:paraId="0AAF085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7E0C840" w14:textId="77777777" w:rsidR="00DA32A7" w:rsidRDefault="00C34150">
      <w:pPr>
        <w:pStyle w:val="Heading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6"/>
          <w:sz w:val="26"/>
          <w:szCs w:val="26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nd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ix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3</w:t>
      </w:r>
    </w:p>
    <w:p w14:paraId="056F31BF" w14:textId="77777777" w:rsidR="00DA32A7" w:rsidRDefault="00DA32A7">
      <w:pPr>
        <w:kinsoku w:val="0"/>
        <w:overflowPunct w:val="0"/>
        <w:jc w:val="both"/>
        <w:rPr>
          <w:sz w:val="26"/>
          <w:szCs w:val="26"/>
          <w:lang w:val="en-GB"/>
        </w:rPr>
      </w:pPr>
    </w:p>
    <w:p w14:paraId="15D40E7B" w14:textId="77777777" w:rsidR="00DA32A7" w:rsidRDefault="00C34150">
      <w:pPr>
        <w:kinsoku w:val="0"/>
        <w:overflowPunct w:val="0"/>
        <w:jc w:val="center"/>
        <w:rPr>
          <w:sz w:val="26"/>
          <w:szCs w:val="26"/>
          <w:lang w:val="en-GB"/>
        </w:rPr>
      </w:pPr>
      <w:r w:rsidRPr="00C34150">
        <w:rPr>
          <w:b/>
          <w:bCs/>
          <w:spacing w:val="-6"/>
          <w:sz w:val="26"/>
          <w:szCs w:val="26"/>
          <w:lang w:val="en-GB"/>
        </w:rPr>
        <w:t>A</w:t>
      </w:r>
      <w:r w:rsidRPr="00C34150">
        <w:rPr>
          <w:b/>
          <w:bCs/>
          <w:spacing w:val="2"/>
          <w:sz w:val="26"/>
          <w:szCs w:val="26"/>
          <w:lang w:val="en-GB"/>
        </w:rPr>
        <w:t>p</w:t>
      </w:r>
      <w:r w:rsidRPr="00C34150">
        <w:rPr>
          <w:b/>
          <w:bCs/>
          <w:spacing w:val="-1"/>
          <w:sz w:val="26"/>
          <w:szCs w:val="26"/>
          <w:lang w:val="en-GB"/>
        </w:rPr>
        <w:t>p</w:t>
      </w:r>
      <w:r w:rsidRPr="00C34150">
        <w:rPr>
          <w:b/>
          <w:bCs/>
          <w:sz w:val="26"/>
          <w:szCs w:val="26"/>
          <w:lang w:val="en-GB"/>
        </w:rPr>
        <w:t>lica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n 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em</w:t>
      </w:r>
      <w:r w:rsidRPr="00C34150">
        <w:rPr>
          <w:b/>
          <w:bCs/>
          <w:spacing w:val="-1"/>
          <w:sz w:val="26"/>
          <w:szCs w:val="26"/>
          <w:lang w:val="en-GB"/>
        </w:rPr>
        <w:t>p</w:t>
      </w:r>
      <w:r w:rsidRPr="00C34150">
        <w:rPr>
          <w:b/>
          <w:bCs/>
          <w:sz w:val="26"/>
          <w:szCs w:val="26"/>
          <w:lang w:val="en-GB"/>
        </w:rPr>
        <w:t>la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-1"/>
          <w:sz w:val="26"/>
          <w:szCs w:val="26"/>
          <w:lang w:val="en-GB"/>
        </w:rPr>
        <w:t xml:space="preserve"> fo</w:t>
      </w:r>
      <w:r w:rsidRPr="00C34150">
        <w:rPr>
          <w:b/>
          <w:bCs/>
          <w:sz w:val="26"/>
          <w:szCs w:val="26"/>
          <w:lang w:val="en-GB"/>
        </w:rPr>
        <w:t xml:space="preserve">r </w:t>
      </w:r>
      <w:r w:rsidRPr="00C34150">
        <w:rPr>
          <w:b/>
          <w:bCs/>
          <w:spacing w:val="-1"/>
          <w:sz w:val="26"/>
          <w:szCs w:val="26"/>
          <w:lang w:val="en-GB"/>
        </w:rPr>
        <w:t>th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1"/>
          <w:sz w:val="26"/>
          <w:szCs w:val="26"/>
          <w:lang w:val="en-GB"/>
        </w:rPr>
        <w:t xml:space="preserve"> </w:t>
      </w:r>
      <w:r w:rsidRPr="00C34150">
        <w:rPr>
          <w:b/>
          <w:bCs/>
          <w:sz w:val="26"/>
          <w:szCs w:val="26"/>
          <w:lang w:val="en-GB"/>
        </w:rPr>
        <w:t>cer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f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2"/>
          <w:sz w:val="26"/>
          <w:szCs w:val="26"/>
          <w:lang w:val="en-GB"/>
        </w:rPr>
        <w:t>c</w:t>
      </w:r>
      <w:r w:rsidRPr="00C34150">
        <w:rPr>
          <w:b/>
          <w:bCs/>
          <w:sz w:val="26"/>
          <w:szCs w:val="26"/>
          <w:lang w:val="en-GB"/>
        </w:rPr>
        <w:t>a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n 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f </w:t>
      </w:r>
      <w:r w:rsidRPr="00C34150">
        <w:rPr>
          <w:b/>
          <w:bCs/>
          <w:spacing w:val="-1"/>
          <w:sz w:val="26"/>
          <w:szCs w:val="26"/>
          <w:lang w:val="en-GB"/>
        </w:rPr>
        <w:t>th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1"/>
          <w:sz w:val="26"/>
          <w:szCs w:val="26"/>
          <w:lang w:val="en-GB"/>
        </w:rPr>
        <w:t xml:space="preserve"> </w:t>
      </w:r>
      <w:r w:rsidRPr="00C34150">
        <w:rPr>
          <w:b/>
          <w:bCs/>
          <w:sz w:val="26"/>
          <w:szCs w:val="26"/>
          <w:lang w:val="en-GB"/>
        </w:rPr>
        <w:t>c</w:t>
      </w:r>
      <w:r w:rsidRPr="00C34150">
        <w:rPr>
          <w:b/>
          <w:bCs/>
          <w:spacing w:val="-1"/>
          <w:sz w:val="26"/>
          <w:szCs w:val="26"/>
          <w:lang w:val="en-GB"/>
        </w:rPr>
        <w:t>on</w:t>
      </w:r>
      <w:r w:rsidRPr="00C34150">
        <w:rPr>
          <w:b/>
          <w:bCs/>
          <w:sz w:val="26"/>
          <w:szCs w:val="26"/>
          <w:lang w:val="en-GB"/>
        </w:rPr>
        <w:t>s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a</w:t>
      </w:r>
      <w:r w:rsidRPr="00C34150">
        <w:rPr>
          <w:b/>
          <w:bCs/>
          <w:spacing w:val="-1"/>
          <w:sz w:val="26"/>
          <w:szCs w:val="26"/>
          <w:lang w:val="en-GB"/>
        </w:rPr>
        <w:t>n</w:t>
      </w:r>
      <w:r w:rsidRPr="00C34150">
        <w:rPr>
          <w:b/>
          <w:bCs/>
          <w:spacing w:val="3"/>
          <w:sz w:val="26"/>
          <w:szCs w:val="26"/>
          <w:lang w:val="en-GB"/>
        </w:rPr>
        <w:t>c</w:t>
      </w:r>
      <w:r w:rsidRPr="00C34150">
        <w:rPr>
          <w:b/>
          <w:bCs/>
          <w:sz w:val="26"/>
          <w:szCs w:val="26"/>
          <w:lang w:val="en-GB"/>
        </w:rPr>
        <w:t>y</w:t>
      </w:r>
      <w:r w:rsidRPr="00C34150">
        <w:rPr>
          <w:b/>
          <w:bCs/>
          <w:spacing w:val="-6"/>
          <w:sz w:val="26"/>
          <w:szCs w:val="26"/>
          <w:lang w:val="en-GB"/>
        </w:rPr>
        <w:t xml:space="preserve"> 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f </w:t>
      </w:r>
      <w:r w:rsidRPr="00C34150">
        <w:rPr>
          <w:b/>
          <w:bCs/>
          <w:spacing w:val="-1"/>
          <w:sz w:val="26"/>
          <w:szCs w:val="26"/>
          <w:lang w:val="en-GB"/>
        </w:rPr>
        <w:t>p</w:t>
      </w:r>
      <w:r w:rsidRPr="00C34150">
        <w:rPr>
          <w:b/>
          <w:bCs/>
          <w:spacing w:val="2"/>
          <w:sz w:val="26"/>
          <w:szCs w:val="26"/>
          <w:lang w:val="en-GB"/>
        </w:rPr>
        <w:t>r</w:t>
      </w:r>
      <w:r w:rsidRPr="00C34150">
        <w:rPr>
          <w:b/>
          <w:bCs/>
          <w:spacing w:val="-1"/>
          <w:sz w:val="26"/>
          <w:szCs w:val="26"/>
          <w:lang w:val="en-GB"/>
        </w:rPr>
        <w:t>odu</w:t>
      </w:r>
      <w:r w:rsidRPr="00C34150">
        <w:rPr>
          <w:b/>
          <w:bCs/>
          <w:sz w:val="26"/>
          <w:szCs w:val="26"/>
          <w:lang w:val="en-GB"/>
        </w:rPr>
        <w:t xml:space="preserve">ct </w:t>
      </w:r>
      <w:r w:rsidRPr="00C34150">
        <w:rPr>
          <w:b/>
          <w:bCs/>
          <w:spacing w:val="-1"/>
          <w:sz w:val="26"/>
          <w:szCs w:val="26"/>
          <w:lang w:val="en-GB"/>
        </w:rPr>
        <w:t>p</w:t>
      </w:r>
      <w:r w:rsidRPr="00C34150">
        <w:rPr>
          <w:b/>
          <w:bCs/>
          <w:sz w:val="26"/>
          <w:szCs w:val="26"/>
          <w:lang w:val="en-GB"/>
        </w:rPr>
        <w:t>er</w:t>
      </w:r>
      <w:r w:rsidRPr="00C34150">
        <w:rPr>
          <w:b/>
          <w:bCs/>
          <w:spacing w:val="-1"/>
          <w:sz w:val="26"/>
          <w:szCs w:val="26"/>
          <w:lang w:val="en-GB"/>
        </w:rPr>
        <w:t>fo</w:t>
      </w:r>
      <w:r w:rsidRPr="00C34150">
        <w:rPr>
          <w:b/>
          <w:bCs/>
          <w:sz w:val="26"/>
          <w:szCs w:val="26"/>
          <w:lang w:val="en-GB"/>
        </w:rPr>
        <w:t>rma</w:t>
      </w:r>
      <w:r w:rsidRPr="00C34150">
        <w:rPr>
          <w:b/>
          <w:bCs/>
          <w:spacing w:val="-1"/>
          <w:sz w:val="26"/>
          <w:szCs w:val="26"/>
          <w:lang w:val="en-GB"/>
        </w:rPr>
        <w:t>n</w:t>
      </w:r>
      <w:r w:rsidRPr="00C34150">
        <w:rPr>
          <w:b/>
          <w:bCs/>
          <w:sz w:val="26"/>
          <w:szCs w:val="26"/>
          <w:lang w:val="en-GB"/>
        </w:rPr>
        <w:t>ce</w:t>
      </w:r>
    </w:p>
    <w:p w14:paraId="033C50F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BFAC3C3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…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r)</w:t>
      </w:r>
      <w:r>
        <w:rPr>
          <w:spacing w:val="42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h 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spacing w:val="-2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4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proofErr w:type="gramStart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b/>
          <w:bCs/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b/>
          <w:bCs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5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acc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E34D3E1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B12684" w14:textId="77777777" w:rsidR="00DA32A7" w:rsidRDefault="00C34150">
      <w:pPr>
        <w:pStyle w:val="BodyText"/>
        <w:numPr>
          <w:ilvl w:val="0"/>
          <w:numId w:val="5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ry </w:t>
      </w:r>
      <w:r w:rsidRPr="00C34150">
        <w:rPr>
          <w:rFonts w:ascii="Times New Roman" w:hAnsi="Times New Roman" w:cs="Times New Roman"/>
          <w:spacing w:val="5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 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m  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h 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 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061F969C" w14:textId="77777777" w:rsidR="00DA32A7" w:rsidRDefault="00C34150">
      <w:pPr>
        <w:pStyle w:val="BodyText"/>
        <w:numPr>
          <w:ilvl w:val="0"/>
          <w:numId w:val="5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E18D82" w14:textId="77777777" w:rsidR="00DA32A7" w:rsidRDefault="00C34150">
      <w:pPr>
        <w:pStyle w:val="BodyText"/>
        <w:numPr>
          <w:ilvl w:val="0"/>
          <w:numId w:val="5"/>
        </w:numPr>
        <w:tabs>
          <w:tab w:val="left" w:pos="401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BFE557E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722B57D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gramEnd"/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rk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305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201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'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poses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accep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99959C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B15C0D8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ached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C93F5FB" w14:textId="77777777" w:rsidR="00DA32A7" w:rsidRDefault="00C34150">
      <w:pPr>
        <w:pStyle w:val="BodyText"/>
        <w:numPr>
          <w:ilvl w:val="0"/>
          <w:numId w:val="4"/>
        </w:numPr>
        <w:tabs>
          <w:tab w:val="left" w:pos="25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</w:p>
    <w:p w14:paraId="5350A461" w14:textId="77777777" w:rsidR="00DA32A7" w:rsidRDefault="00C34150">
      <w:pPr>
        <w:pStyle w:val="BodyText"/>
        <w:numPr>
          <w:ilvl w:val="0"/>
          <w:numId w:val="4"/>
        </w:numPr>
        <w:tabs>
          <w:tab w:val="left" w:pos="25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57BF035D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5F0F6B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83625A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04F103E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proofErr w:type="gramEnd"/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42F0A8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BB43F4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CEB626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D2ACF5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E608F0D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………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…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p w14:paraId="495CAEC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3A9E5F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7E79D6E" w14:textId="77777777" w:rsidR="00DA32A7" w:rsidRDefault="00C34150">
      <w:pPr>
        <w:kinsoku w:val="0"/>
        <w:overflowPunct w:val="0"/>
        <w:jc w:val="both"/>
        <w:rPr>
          <w:lang w:val="en-GB"/>
        </w:rPr>
      </w:pPr>
      <w:r w:rsidRPr="00C34150">
        <w:rPr>
          <w:lang w:val="en-GB"/>
        </w:rPr>
        <w:t>N</w:t>
      </w:r>
      <w:r w:rsidRPr="00C34150">
        <w:rPr>
          <w:spacing w:val="-1"/>
          <w:lang w:val="en-GB"/>
        </w:rPr>
        <w:t>ote</w:t>
      </w:r>
      <w:r w:rsidRPr="00C34150">
        <w:rPr>
          <w:lang w:val="en-GB"/>
        </w:rPr>
        <w:t>:</w:t>
      </w:r>
      <w:r w:rsidRPr="00C34150">
        <w:rPr>
          <w:spacing w:val="9"/>
          <w:lang w:val="en-GB"/>
        </w:rPr>
        <w:t xml:space="preserve"> </w:t>
      </w:r>
      <w:r w:rsidRPr="00C34150">
        <w:rPr>
          <w:spacing w:val="2"/>
          <w:lang w:val="en-GB"/>
        </w:rPr>
        <w:t>t</w:t>
      </w:r>
      <w:r w:rsidRPr="00C34150">
        <w:rPr>
          <w:spacing w:val="-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12"/>
          <w:lang w:val="en-GB"/>
        </w:rPr>
        <w:t xml:space="preserve"> </w:t>
      </w:r>
      <w:r w:rsidRPr="00C34150">
        <w:rPr>
          <w:spacing w:val="-1"/>
          <w:lang w:val="en-GB"/>
        </w:rPr>
        <w:t>ab</w:t>
      </w:r>
      <w:r w:rsidRPr="00C34150">
        <w:rPr>
          <w:spacing w:val="1"/>
          <w:lang w:val="en-GB"/>
        </w:rPr>
        <w:t>o</w:t>
      </w:r>
      <w:r w:rsidRPr="00C34150">
        <w:rPr>
          <w:spacing w:val="-2"/>
          <w:lang w:val="en-GB"/>
        </w:rPr>
        <w:t>v</w:t>
      </w:r>
      <w:r w:rsidRPr="00C34150">
        <w:rPr>
          <w:lang w:val="en-GB"/>
        </w:rPr>
        <w:t>e</w:t>
      </w:r>
      <w:r w:rsidRPr="00C34150">
        <w:rPr>
          <w:spacing w:val="11"/>
          <w:lang w:val="en-GB"/>
        </w:rPr>
        <w:t xml:space="preserve"> </w:t>
      </w:r>
      <w:r w:rsidRPr="00C34150">
        <w:rPr>
          <w:spacing w:val="-1"/>
          <w:lang w:val="en-GB"/>
        </w:rPr>
        <w:t>ap</w:t>
      </w:r>
      <w:r w:rsidRPr="00C34150">
        <w:rPr>
          <w:spacing w:val="1"/>
          <w:lang w:val="en-GB"/>
        </w:rPr>
        <w:t>p</w:t>
      </w:r>
      <w:r w:rsidRPr="00C34150">
        <w:rPr>
          <w:spacing w:val="-2"/>
          <w:lang w:val="en-GB"/>
        </w:rPr>
        <w:t>li</w:t>
      </w:r>
      <w:r w:rsidRPr="00C34150">
        <w:rPr>
          <w:spacing w:val="1"/>
          <w:lang w:val="en-GB"/>
        </w:rPr>
        <w:t>ca</w:t>
      </w:r>
      <w:r w:rsidRPr="00C34150">
        <w:rPr>
          <w:spacing w:val="-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1"/>
          <w:lang w:val="en-GB"/>
        </w:rPr>
        <w:t>o</w:t>
      </w:r>
      <w:r w:rsidRPr="00C34150">
        <w:rPr>
          <w:lang w:val="en-GB"/>
        </w:rPr>
        <w:t>n</w:t>
      </w:r>
      <w:r w:rsidRPr="00C34150">
        <w:rPr>
          <w:spacing w:val="9"/>
          <w:lang w:val="en-GB"/>
        </w:rPr>
        <w:t xml:space="preserve"> </w:t>
      </w:r>
      <w:r w:rsidRPr="00C34150">
        <w:rPr>
          <w:spacing w:val="1"/>
          <w:lang w:val="en-GB"/>
        </w:rPr>
        <w:t>c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>n</w:t>
      </w:r>
      <w:r w:rsidRPr="00C34150">
        <w:rPr>
          <w:spacing w:val="10"/>
          <w:lang w:val="en-GB"/>
        </w:rPr>
        <w:t xml:space="preserve"> </w:t>
      </w:r>
      <w:r w:rsidRPr="00C34150">
        <w:rPr>
          <w:spacing w:val="1"/>
          <w:lang w:val="en-GB"/>
        </w:rPr>
        <w:t>a</w:t>
      </w:r>
      <w:r w:rsidRPr="00C34150">
        <w:rPr>
          <w:spacing w:val="-1"/>
          <w:lang w:val="en-GB"/>
        </w:rPr>
        <w:t>dap</w:t>
      </w:r>
      <w:r w:rsidRPr="00C34150">
        <w:rPr>
          <w:lang w:val="en-GB"/>
        </w:rPr>
        <w:t>t</w:t>
      </w:r>
      <w:r w:rsidRPr="00C34150">
        <w:rPr>
          <w:spacing w:val="11"/>
          <w:lang w:val="en-GB"/>
        </w:rPr>
        <w:t xml:space="preserve"> </w:t>
      </w:r>
      <w:r w:rsidRPr="00C34150">
        <w:rPr>
          <w:spacing w:val="-1"/>
          <w:lang w:val="en-GB"/>
        </w:rPr>
        <w:t>a</w:t>
      </w:r>
      <w:r w:rsidRPr="00C34150">
        <w:rPr>
          <w:spacing w:val="1"/>
          <w:lang w:val="en-GB"/>
        </w:rPr>
        <w:t>cc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d</w:t>
      </w:r>
      <w:r w:rsidRPr="00C34150">
        <w:rPr>
          <w:spacing w:val="1"/>
          <w:lang w:val="en-GB"/>
        </w:rPr>
        <w:t>i</w:t>
      </w:r>
      <w:r w:rsidRPr="00C34150">
        <w:rPr>
          <w:spacing w:val="-1"/>
          <w:lang w:val="en-GB"/>
        </w:rPr>
        <w:t>ng</w:t>
      </w:r>
      <w:r w:rsidRPr="00C34150">
        <w:rPr>
          <w:spacing w:val="3"/>
          <w:lang w:val="en-GB"/>
        </w:rPr>
        <w:t>l</w:t>
      </w:r>
      <w:r w:rsidRPr="00C34150">
        <w:rPr>
          <w:lang w:val="en-GB"/>
        </w:rPr>
        <w:t>y</w:t>
      </w:r>
      <w:r w:rsidRPr="00C34150">
        <w:rPr>
          <w:spacing w:val="6"/>
          <w:lang w:val="en-GB"/>
        </w:rPr>
        <w:t xml:space="preserve"> </w:t>
      </w:r>
      <w:r w:rsidRPr="00C34150">
        <w:rPr>
          <w:spacing w:val="2"/>
          <w:lang w:val="en-GB"/>
        </w:rPr>
        <w:t>t</w:t>
      </w:r>
      <w:r w:rsidRPr="00C34150">
        <w:rPr>
          <w:lang w:val="en-GB"/>
        </w:rPr>
        <w:t>o</w:t>
      </w:r>
      <w:r w:rsidRPr="00C34150">
        <w:rPr>
          <w:spacing w:val="12"/>
          <w:lang w:val="en-GB"/>
        </w:rPr>
        <w:t xml:space="preserve"> </w:t>
      </w:r>
      <w:r w:rsidRPr="00C34150">
        <w:rPr>
          <w:spacing w:val="-1"/>
          <w:lang w:val="en-GB"/>
        </w:rPr>
        <w:t>th</w:t>
      </w:r>
      <w:r w:rsidRPr="00C34150">
        <w:rPr>
          <w:lang w:val="en-GB"/>
        </w:rPr>
        <w:t>e</w:t>
      </w:r>
      <w:r w:rsidRPr="00C34150">
        <w:rPr>
          <w:spacing w:val="9"/>
          <w:lang w:val="en-GB"/>
        </w:rPr>
        <w:t xml:space="preserve"> </w:t>
      </w:r>
      <w:r w:rsidRPr="00C34150">
        <w:rPr>
          <w:spacing w:val="1"/>
          <w:lang w:val="en-GB"/>
        </w:rPr>
        <w:t>s</w:t>
      </w:r>
      <w:r w:rsidRPr="00C34150">
        <w:rPr>
          <w:spacing w:val="-1"/>
          <w:lang w:val="en-GB"/>
        </w:rPr>
        <w:t>pe</w:t>
      </w:r>
      <w:r w:rsidRPr="00C34150">
        <w:rPr>
          <w:spacing w:val="3"/>
          <w:lang w:val="en-GB"/>
        </w:rPr>
        <w:t>c</w:t>
      </w:r>
      <w:r w:rsidRPr="00C34150">
        <w:rPr>
          <w:spacing w:val="-2"/>
          <w:lang w:val="en-GB"/>
        </w:rPr>
        <w:t>i</w:t>
      </w:r>
      <w:r w:rsidRPr="00C34150">
        <w:rPr>
          <w:spacing w:val="2"/>
          <w:lang w:val="en-GB"/>
        </w:rPr>
        <w:t>f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c</w:t>
      </w:r>
      <w:r w:rsidRPr="00C34150">
        <w:rPr>
          <w:spacing w:val="11"/>
          <w:lang w:val="en-GB"/>
        </w:rPr>
        <w:t xml:space="preserve"> 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equ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e</w:t>
      </w:r>
      <w:r w:rsidRPr="00C34150">
        <w:rPr>
          <w:spacing w:val="4"/>
          <w:lang w:val="en-GB"/>
        </w:rPr>
        <w:t>m</w:t>
      </w:r>
      <w:r w:rsidRPr="00C34150">
        <w:rPr>
          <w:spacing w:val="-1"/>
          <w:lang w:val="en-GB"/>
        </w:rPr>
        <w:t>ent</w:t>
      </w:r>
      <w:r w:rsidRPr="00C34150">
        <w:rPr>
          <w:lang w:val="en-GB"/>
        </w:rPr>
        <w:t>s</w:t>
      </w:r>
      <w:r w:rsidRPr="00C34150">
        <w:rPr>
          <w:spacing w:val="10"/>
          <w:lang w:val="en-GB"/>
        </w:rPr>
        <w:t xml:space="preserve"> 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12"/>
          <w:lang w:val="en-GB"/>
        </w:rPr>
        <w:t xml:space="preserve"> </w:t>
      </w:r>
      <w:r w:rsidRPr="00C34150">
        <w:rPr>
          <w:spacing w:val="-1"/>
          <w:lang w:val="en-GB"/>
        </w:rPr>
        <w:t>app</w:t>
      </w:r>
      <w:r w:rsidRPr="00C34150">
        <w:rPr>
          <w:spacing w:val="1"/>
          <w:lang w:val="en-GB"/>
        </w:rPr>
        <w:t>l</w:t>
      </w:r>
      <w:r w:rsidRPr="00C34150">
        <w:rPr>
          <w:spacing w:val="-2"/>
          <w:lang w:val="en-GB"/>
        </w:rPr>
        <w:t>i</w:t>
      </w:r>
      <w:r w:rsidRPr="00C34150">
        <w:rPr>
          <w:spacing w:val="1"/>
          <w:lang w:val="en-GB"/>
        </w:rPr>
        <w:t>c</w:t>
      </w:r>
      <w:r w:rsidRPr="00C34150">
        <w:rPr>
          <w:spacing w:val="-1"/>
          <w:lang w:val="en-GB"/>
        </w:rPr>
        <w:t>a</w:t>
      </w:r>
      <w:r w:rsidRPr="00C34150">
        <w:rPr>
          <w:spacing w:val="1"/>
          <w:lang w:val="en-GB"/>
        </w:rPr>
        <w:t>b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>e</w:t>
      </w:r>
      <w:r w:rsidRPr="00C34150">
        <w:rPr>
          <w:spacing w:val="9"/>
          <w:lang w:val="en-GB"/>
        </w:rPr>
        <w:t xml:space="preserve"> </w:t>
      </w:r>
      <w:r w:rsidRPr="00C34150">
        <w:rPr>
          <w:spacing w:val="1"/>
          <w:lang w:val="en-GB"/>
        </w:rPr>
        <w:t>d</w:t>
      </w:r>
      <w:r w:rsidRPr="00C34150">
        <w:rPr>
          <w:spacing w:val="-1"/>
          <w:lang w:val="en-GB"/>
        </w:rPr>
        <w:t>o</w:t>
      </w:r>
      <w:r w:rsidRPr="00C34150">
        <w:rPr>
          <w:spacing w:val="1"/>
          <w:lang w:val="en-GB"/>
        </w:rPr>
        <w:t>c</w:t>
      </w:r>
      <w:r w:rsidRPr="00C34150">
        <w:rPr>
          <w:spacing w:val="-1"/>
          <w:lang w:val="en-GB"/>
        </w:rPr>
        <w:t>u</w:t>
      </w:r>
      <w:r w:rsidRPr="00C34150">
        <w:rPr>
          <w:spacing w:val="4"/>
          <w:lang w:val="en-GB"/>
        </w:rPr>
        <w:t>m</w:t>
      </w:r>
      <w:r w:rsidRPr="00C34150">
        <w:rPr>
          <w:spacing w:val="-1"/>
          <w:lang w:val="en-GB"/>
        </w:rPr>
        <w:t>ent</w:t>
      </w:r>
      <w:r w:rsidRPr="00C34150">
        <w:rPr>
          <w:lang w:val="en-GB"/>
        </w:rPr>
        <w:t>s</w:t>
      </w:r>
      <w:r w:rsidRPr="00C34150">
        <w:rPr>
          <w:w w:val="99"/>
          <w:lang w:val="en-GB"/>
        </w:rPr>
        <w:t xml:space="preserve"> </w:t>
      </w:r>
      <w:r w:rsidRPr="00C34150">
        <w:rPr>
          <w:spacing w:val="-1"/>
          <w:lang w:val="en-GB"/>
        </w:rPr>
        <w:t>tha</w:t>
      </w:r>
      <w:r w:rsidRPr="00C34150">
        <w:rPr>
          <w:lang w:val="en-GB"/>
        </w:rPr>
        <w:t>t</w:t>
      </w:r>
      <w:r w:rsidRPr="00C34150">
        <w:rPr>
          <w:spacing w:val="-8"/>
          <w:lang w:val="en-GB"/>
        </w:rPr>
        <w:t xml:space="preserve"> </w:t>
      </w:r>
      <w:r w:rsidRPr="00C34150">
        <w:rPr>
          <w:spacing w:val="4"/>
          <w:lang w:val="en-GB"/>
        </w:rPr>
        <w:t>m</w:t>
      </w:r>
      <w:r w:rsidRPr="00C34150">
        <w:rPr>
          <w:spacing w:val="1"/>
          <w:lang w:val="en-GB"/>
        </w:rPr>
        <w:t>a</w:t>
      </w:r>
      <w:r w:rsidRPr="00C34150">
        <w:rPr>
          <w:lang w:val="en-GB"/>
        </w:rPr>
        <w:t>y</w:t>
      </w:r>
      <w:r w:rsidRPr="00C34150">
        <w:rPr>
          <w:spacing w:val="-10"/>
          <w:lang w:val="en-GB"/>
        </w:rPr>
        <w:t xml:space="preserve"> </w:t>
      </w:r>
      <w:r w:rsidRPr="00C34150">
        <w:rPr>
          <w:spacing w:val="-1"/>
          <w:lang w:val="en-GB"/>
        </w:rPr>
        <w:t>e</w:t>
      </w:r>
      <w:r w:rsidRPr="00C34150">
        <w:rPr>
          <w:spacing w:val="1"/>
          <w:lang w:val="en-GB"/>
        </w:rPr>
        <w:t>x</w:t>
      </w:r>
      <w:r w:rsidRPr="00C34150">
        <w:rPr>
          <w:spacing w:val="-2"/>
          <w:lang w:val="en-GB"/>
        </w:rPr>
        <w:t>i</w:t>
      </w:r>
      <w:r w:rsidRPr="00C34150">
        <w:rPr>
          <w:spacing w:val="1"/>
          <w:lang w:val="en-GB"/>
        </w:rPr>
        <w:t>s</w:t>
      </w:r>
      <w:r w:rsidRPr="00C34150">
        <w:rPr>
          <w:lang w:val="en-GB"/>
        </w:rPr>
        <w:t>t</w:t>
      </w:r>
      <w:r w:rsidRPr="00C34150">
        <w:rPr>
          <w:spacing w:val="-7"/>
          <w:lang w:val="en-GB"/>
        </w:rPr>
        <w:t xml:space="preserve"> </w:t>
      </w:r>
      <w:r w:rsidRPr="00C34150">
        <w:rPr>
          <w:spacing w:val="2"/>
          <w:lang w:val="en-GB"/>
        </w:rPr>
        <w:t>f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r</w:t>
      </w:r>
      <w:r w:rsidRPr="00C34150">
        <w:rPr>
          <w:spacing w:val="-6"/>
          <w:lang w:val="en-GB"/>
        </w:rPr>
        <w:t xml:space="preserve"> </w:t>
      </w:r>
      <w:r w:rsidRPr="00C34150">
        <w:rPr>
          <w:spacing w:val="-1"/>
          <w:lang w:val="en-GB"/>
        </w:rPr>
        <w:t>t</w:t>
      </w:r>
      <w:r w:rsidRPr="00C34150">
        <w:rPr>
          <w:spacing w:val="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-8"/>
          <w:lang w:val="en-GB"/>
        </w:rPr>
        <w:t xml:space="preserve"> </w:t>
      </w:r>
      <w:proofErr w:type="gramStart"/>
      <w:r w:rsidRPr="00C34150">
        <w:rPr>
          <w:spacing w:val="-1"/>
          <w:lang w:val="en-GB"/>
        </w:rPr>
        <w:t>pa</w:t>
      </w:r>
      <w:r w:rsidRPr="00C34150">
        <w:rPr>
          <w:lang w:val="en-GB"/>
        </w:rPr>
        <w:t>r</w:t>
      </w:r>
      <w:r w:rsidRPr="00C34150">
        <w:rPr>
          <w:spacing w:val="2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1"/>
          <w:lang w:val="en-GB"/>
        </w:rPr>
        <w:t>c</w:t>
      </w:r>
      <w:r w:rsidRPr="00C34150">
        <w:rPr>
          <w:spacing w:val="-1"/>
          <w:lang w:val="en-GB"/>
        </w:rPr>
        <w:t>u</w:t>
      </w:r>
      <w:r w:rsidRPr="00C34150">
        <w:rPr>
          <w:spacing w:val="-2"/>
          <w:lang w:val="en-GB"/>
        </w:rPr>
        <w:t>l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>r</w:t>
      </w:r>
      <w:r w:rsidRPr="00C34150">
        <w:rPr>
          <w:spacing w:val="-6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spacing w:val="3"/>
          <w:lang w:val="en-GB"/>
        </w:rPr>
        <w:t>r</w:t>
      </w:r>
      <w:r w:rsidRPr="00C34150">
        <w:rPr>
          <w:spacing w:val="-1"/>
          <w:lang w:val="en-GB"/>
        </w:rPr>
        <w:t>odu</w:t>
      </w:r>
      <w:r w:rsidRPr="00C34150">
        <w:rPr>
          <w:spacing w:val="1"/>
          <w:lang w:val="en-GB"/>
        </w:rPr>
        <w:t>c</w:t>
      </w:r>
      <w:r w:rsidRPr="00C34150">
        <w:rPr>
          <w:spacing w:val="-1"/>
          <w:lang w:val="en-GB"/>
        </w:rPr>
        <w:t>t</w:t>
      </w:r>
      <w:r w:rsidRPr="00C34150">
        <w:rPr>
          <w:spacing w:val="2"/>
          <w:lang w:val="en-GB"/>
        </w:rPr>
        <w:t>/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odu</w:t>
      </w:r>
      <w:r w:rsidRPr="00C34150">
        <w:rPr>
          <w:spacing w:val="1"/>
          <w:lang w:val="en-GB"/>
        </w:rPr>
        <w:t>c</w:t>
      </w:r>
      <w:r w:rsidRPr="00C34150">
        <w:rPr>
          <w:lang w:val="en-GB"/>
        </w:rPr>
        <w:t>t</w:t>
      </w:r>
      <w:proofErr w:type="gramEnd"/>
      <w:r w:rsidRPr="00C34150">
        <w:rPr>
          <w:spacing w:val="-5"/>
          <w:lang w:val="en-GB"/>
        </w:rPr>
        <w:t xml:space="preserve"> </w:t>
      </w:r>
      <w:r w:rsidRPr="00C34150">
        <w:rPr>
          <w:spacing w:val="-1"/>
          <w:lang w:val="en-GB"/>
        </w:rPr>
        <w:t>g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</w:t>
      </w:r>
      <w:r w:rsidRPr="00C34150">
        <w:rPr>
          <w:spacing w:val="1"/>
          <w:lang w:val="en-GB"/>
        </w:rPr>
        <w:t>u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.</w:t>
      </w:r>
    </w:p>
    <w:p w14:paraId="7B8F4BFD" w14:textId="77777777" w:rsidR="00DA32A7" w:rsidRDefault="00DA32A7" w:rsidP="001F0832">
      <w:pPr>
        <w:kinsoku w:val="0"/>
        <w:overflowPunct w:val="0"/>
        <w:jc w:val="both"/>
        <w:rPr>
          <w:lang w:val="en-GB"/>
        </w:rPr>
        <w:sectPr w:rsidR="00DA32A7" w:rsidSect="00D03EC9">
          <w:pgSz w:w="11906" w:h="16840"/>
          <w:pgMar w:top="1400" w:right="1020" w:bottom="1600" w:left="1300" w:header="1164" w:footer="502" w:gutter="0"/>
          <w:cols w:space="720"/>
          <w:noEndnote/>
        </w:sectPr>
      </w:pPr>
    </w:p>
    <w:p w14:paraId="4363309B" w14:textId="77777777" w:rsidR="00DA32A7" w:rsidRDefault="00C34150">
      <w:pPr>
        <w:pStyle w:val="Heading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6"/>
          <w:sz w:val="26"/>
          <w:szCs w:val="26"/>
          <w:lang w:val="en-GB"/>
        </w:rPr>
        <w:lastRenderedPageBreak/>
        <w:t>A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nd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ix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4</w:t>
      </w:r>
    </w:p>
    <w:p w14:paraId="4F4C8259" w14:textId="77777777" w:rsidR="00DA32A7" w:rsidRDefault="00DA32A7">
      <w:pPr>
        <w:kinsoku w:val="0"/>
        <w:overflowPunct w:val="0"/>
        <w:jc w:val="both"/>
        <w:rPr>
          <w:sz w:val="26"/>
          <w:szCs w:val="26"/>
          <w:lang w:val="en-GB"/>
        </w:rPr>
      </w:pPr>
    </w:p>
    <w:p w14:paraId="45317A95" w14:textId="77777777" w:rsidR="00DA32A7" w:rsidRDefault="00C34150">
      <w:pPr>
        <w:kinsoku w:val="0"/>
        <w:overflowPunct w:val="0"/>
        <w:jc w:val="center"/>
        <w:rPr>
          <w:sz w:val="26"/>
          <w:szCs w:val="26"/>
          <w:lang w:val="en-GB"/>
        </w:rPr>
      </w:pPr>
      <w:r w:rsidRPr="00C34150">
        <w:rPr>
          <w:b/>
          <w:bCs/>
          <w:spacing w:val="-1"/>
          <w:sz w:val="26"/>
          <w:szCs w:val="26"/>
          <w:lang w:val="en-GB"/>
        </w:rPr>
        <w:t>C</w:t>
      </w:r>
      <w:r w:rsidRPr="00C34150">
        <w:rPr>
          <w:b/>
          <w:bCs/>
          <w:sz w:val="26"/>
          <w:szCs w:val="26"/>
          <w:lang w:val="en-GB"/>
        </w:rPr>
        <w:t>er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f</w:t>
      </w:r>
      <w:r w:rsidRPr="00C34150">
        <w:rPr>
          <w:b/>
          <w:bCs/>
          <w:sz w:val="26"/>
          <w:szCs w:val="26"/>
          <w:lang w:val="en-GB"/>
        </w:rPr>
        <w:t>ica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1"/>
          <w:sz w:val="26"/>
          <w:szCs w:val="26"/>
          <w:lang w:val="en-GB"/>
        </w:rPr>
        <w:t xml:space="preserve"> 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f </w:t>
      </w:r>
      <w:r w:rsidRPr="00C34150">
        <w:rPr>
          <w:b/>
          <w:bCs/>
          <w:spacing w:val="-1"/>
          <w:sz w:val="26"/>
          <w:szCs w:val="26"/>
          <w:lang w:val="en-GB"/>
        </w:rPr>
        <w:t>th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-1"/>
          <w:sz w:val="26"/>
          <w:szCs w:val="26"/>
          <w:lang w:val="en-GB"/>
        </w:rPr>
        <w:t xml:space="preserve"> </w:t>
      </w:r>
      <w:r w:rsidRPr="00C34150">
        <w:rPr>
          <w:b/>
          <w:bCs/>
          <w:sz w:val="26"/>
          <w:szCs w:val="26"/>
          <w:lang w:val="en-GB"/>
        </w:rPr>
        <w:t>c</w:t>
      </w:r>
      <w:r w:rsidRPr="00C34150">
        <w:rPr>
          <w:b/>
          <w:bCs/>
          <w:spacing w:val="-1"/>
          <w:sz w:val="26"/>
          <w:szCs w:val="26"/>
          <w:lang w:val="en-GB"/>
        </w:rPr>
        <w:t>on</w:t>
      </w:r>
      <w:r w:rsidRPr="00C34150">
        <w:rPr>
          <w:b/>
          <w:bCs/>
          <w:sz w:val="26"/>
          <w:szCs w:val="26"/>
          <w:lang w:val="en-GB"/>
        </w:rPr>
        <w:t>s</w:t>
      </w:r>
      <w:r w:rsidRPr="00C34150">
        <w:rPr>
          <w:b/>
          <w:bCs/>
          <w:spacing w:val="-1"/>
          <w:sz w:val="26"/>
          <w:szCs w:val="26"/>
          <w:lang w:val="en-GB"/>
        </w:rPr>
        <w:t>t</w:t>
      </w:r>
      <w:r w:rsidRPr="00C34150">
        <w:rPr>
          <w:b/>
          <w:bCs/>
          <w:sz w:val="26"/>
          <w:szCs w:val="26"/>
          <w:lang w:val="en-GB"/>
        </w:rPr>
        <w:t>a</w:t>
      </w:r>
      <w:r w:rsidRPr="00C34150">
        <w:rPr>
          <w:b/>
          <w:bCs/>
          <w:spacing w:val="-1"/>
          <w:sz w:val="26"/>
          <w:szCs w:val="26"/>
          <w:lang w:val="en-GB"/>
        </w:rPr>
        <w:t>n</w:t>
      </w:r>
      <w:r w:rsidRPr="00C34150">
        <w:rPr>
          <w:b/>
          <w:bCs/>
          <w:spacing w:val="3"/>
          <w:sz w:val="26"/>
          <w:szCs w:val="26"/>
          <w:lang w:val="en-GB"/>
        </w:rPr>
        <w:t>c</w:t>
      </w:r>
      <w:r w:rsidRPr="00C34150">
        <w:rPr>
          <w:b/>
          <w:bCs/>
          <w:sz w:val="26"/>
          <w:szCs w:val="26"/>
          <w:lang w:val="en-GB"/>
        </w:rPr>
        <w:t>y</w:t>
      </w:r>
      <w:r w:rsidRPr="00C34150">
        <w:rPr>
          <w:b/>
          <w:bCs/>
          <w:spacing w:val="-6"/>
          <w:sz w:val="26"/>
          <w:szCs w:val="26"/>
          <w:lang w:val="en-GB"/>
        </w:rPr>
        <w:t xml:space="preserve"> </w:t>
      </w:r>
      <w:r w:rsidRPr="00C34150">
        <w:rPr>
          <w:b/>
          <w:bCs/>
          <w:spacing w:val="-1"/>
          <w:sz w:val="26"/>
          <w:szCs w:val="26"/>
          <w:lang w:val="en-GB"/>
        </w:rPr>
        <w:t>o</w:t>
      </w:r>
      <w:r w:rsidRPr="00C34150">
        <w:rPr>
          <w:b/>
          <w:bCs/>
          <w:sz w:val="26"/>
          <w:szCs w:val="26"/>
          <w:lang w:val="en-GB"/>
        </w:rPr>
        <w:t xml:space="preserve">f </w:t>
      </w:r>
      <w:r w:rsidRPr="00C34150">
        <w:rPr>
          <w:b/>
          <w:bCs/>
          <w:spacing w:val="-1"/>
          <w:sz w:val="26"/>
          <w:szCs w:val="26"/>
          <w:lang w:val="en-GB"/>
        </w:rPr>
        <w:t>p</w:t>
      </w:r>
      <w:r w:rsidRPr="00C34150">
        <w:rPr>
          <w:b/>
          <w:bCs/>
          <w:sz w:val="26"/>
          <w:szCs w:val="26"/>
          <w:lang w:val="en-GB"/>
        </w:rPr>
        <w:t>r</w:t>
      </w:r>
      <w:r w:rsidRPr="00C34150">
        <w:rPr>
          <w:b/>
          <w:bCs/>
          <w:spacing w:val="-1"/>
          <w:sz w:val="26"/>
          <w:szCs w:val="26"/>
          <w:lang w:val="en-GB"/>
        </w:rPr>
        <w:t>odu</w:t>
      </w:r>
      <w:r w:rsidRPr="00C34150">
        <w:rPr>
          <w:b/>
          <w:bCs/>
          <w:sz w:val="26"/>
          <w:szCs w:val="26"/>
          <w:lang w:val="en-GB"/>
        </w:rPr>
        <w:t xml:space="preserve">ct </w:t>
      </w:r>
      <w:r w:rsidRPr="00C34150">
        <w:rPr>
          <w:b/>
          <w:bCs/>
          <w:spacing w:val="-1"/>
          <w:sz w:val="26"/>
          <w:szCs w:val="26"/>
          <w:lang w:val="en-GB"/>
        </w:rPr>
        <w:t>p</w:t>
      </w:r>
      <w:r w:rsidRPr="00C34150">
        <w:rPr>
          <w:b/>
          <w:bCs/>
          <w:sz w:val="26"/>
          <w:szCs w:val="26"/>
          <w:lang w:val="en-GB"/>
        </w:rPr>
        <w:t>er</w:t>
      </w:r>
      <w:r w:rsidRPr="00C34150">
        <w:rPr>
          <w:b/>
          <w:bCs/>
          <w:spacing w:val="-1"/>
          <w:sz w:val="26"/>
          <w:szCs w:val="26"/>
          <w:lang w:val="en-GB"/>
        </w:rPr>
        <w:t>fo</w:t>
      </w:r>
      <w:r w:rsidRPr="00C34150">
        <w:rPr>
          <w:b/>
          <w:bCs/>
          <w:sz w:val="26"/>
          <w:szCs w:val="26"/>
          <w:lang w:val="en-GB"/>
        </w:rPr>
        <w:t>rma</w:t>
      </w:r>
      <w:r w:rsidRPr="00C34150">
        <w:rPr>
          <w:b/>
          <w:bCs/>
          <w:spacing w:val="-1"/>
          <w:sz w:val="26"/>
          <w:szCs w:val="26"/>
          <w:lang w:val="en-GB"/>
        </w:rPr>
        <w:t>n</w:t>
      </w:r>
      <w:r w:rsidRPr="00C34150">
        <w:rPr>
          <w:b/>
          <w:bCs/>
          <w:sz w:val="26"/>
          <w:szCs w:val="26"/>
          <w:lang w:val="en-GB"/>
        </w:rPr>
        <w:t>ce</w:t>
      </w:r>
    </w:p>
    <w:p w14:paraId="16386F56" w14:textId="77777777" w:rsidR="00DA32A7" w:rsidRDefault="00DA32A7">
      <w:pPr>
        <w:kinsoku w:val="0"/>
        <w:overflowPunct w:val="0"/>
        <w:jc w:val="center"/>
        <w:rPr>
          <w:lang w:val="en-GB"/>
        </w:rPr>
      </w:pPr>
    </w:p>
    <w:p w14:paraId="0E13FB7B" w14:textId="77777777" w:rsidR="00DA32A7" w:rsidRDefault="00C34150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]/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/[</w:t>
      </w:r>
      <w:proofErr w:type="gramEnd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2FA34ADE" w14:textId="77777777" w:rsidR="00DA32A7" w:rsidRDefault="00DA32A7">
      <w:pPr>
        <w:kinsoku w:val="0"/>
        <w:overflowPunct w:val="0"/>
        <w:jc w:val="center"/>
        <w:rPr>
          <w:lang w:val="en-GB"/>
        </w:rPr>
      </w:pPr>
    </w:p>
    <w:p w14:paraId="267BEE6E" w14:textId="77777777" w:rsidR="00DA32A7" w:rsidRDefault="00DA32A7">
      <w:pPr>
        <w:kinsoku w:val="0"/>
        <w:overflowPunct w:val="0"/>
        <w:jc w:val="center"/>
        <w:rPr>
          <w:lang w:val="en-GB"/>
        </w:rPr>
      </w:pPr>
    </w:p>
    <w:p w14:paraId="7B76CC3F" w14:textId="77777777" w:rsidR="00DA32A7" w:rsidRDefault="00DA32A7">
      <w:pPr>
        <w:kinsoku w:val="0"/>
        <w:overflowPunct w:val="0"/>
        <w:jc w:val="center"/>
        <w:rPr>
          <w:lang w:val="en-GB"/>
        </w:rPr>
      </w:pPr>
    </w:p>
    <w:p w14:paraId="1786885F" w14:textId="77777777" w:rsidR="00DA32A7" w:rsidRDefault="00C34150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2011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</w:p>
    <w:p w14:paraId="1F2A652D" w14:textId="77777777" w:rsidR="00DA32A7" w:rsidRDefault="00DA32A7">
      <w:pPr>
        <w:kinsoku w:val="0"/>
        <w:overflowPunct w:val="0"/>
        <w:jc w:val="center"/>
        <w:rPr>
          <w:lang w:val="en-GB"/>
        </w:rPr>
      </w:pPr>
    </w:p>
    <w:p w14:paraId="38783FD2" w14:textId="77777777" w:rsidR="00DA32A7" w:rsidRDefault="00C34150">
      <w:pPr>
        <w:pStyle w:val="Heading2"/>
        <w:kinsoku w:val="0"/>
        <w:overflowPunct w:val="0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78353846" w14:textId="77777777" w:rsidR="00DA32A7" w:rsidRDefault="00C34150">
      <w:pPr>
        <w:kinsoku w:val="0"/>
        <w:overflowPunct w:val="0"/>
        <w:jc w:val="center"/>
        <w:rPr>
          <w:lang w:val="en-GB"/>
        </w:rPr>
      </w:pPr>
      <w:r w:rsidRPr="00C34150">
        <w:rPr>
          <w:b/>
          <w:bCs/>
          <w:lang w:val="en-GB"/>
        </w:rPr>
        <w:t>[f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n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</w:t>
      </w:r>
      <w:r w:rsidRPr="00C34150">
        <w:rPr>
          <w:b/>
          <w:bCs/>
          <w:spacing w:val="-3"/>
          <w:lang w:val="en-GB"/>
        </w:rPr>
        <w:t>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pa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rs</w:t>
      </w:r>
      <w:r w:rsidRPr="00C34150">
        <w:rPr>
          <w:b/>
          <w:bCs/>
          <w:spacing w:val="60"/>
          <w:lang w:val="en-GB"/>
        </w:rPr>
        <w:t xml:space="preserve"> </w:t>
      </w:r>
      <w:r w:rsidRPr="00C34150">
        <w:rPr>
          <w:b/>
          <w:bCs/>
          <w:lang w:val="en-GB"/>
        </w:rPr>
        <w:t>(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>rf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spacing w:val="-2"/>
          <w:lang w:val="en-GB"/>
        </w:rPr>
        <w:t>r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spacing w:val="-1"/>
          <w:lang w:val="en-GB"/>
        </w:rPr>
        <w:t>nce</w:t>
      </w:r>
      <w:r w:rsidRPr="00C34150">
        <w:rPr>
          <w:b/>
          <w:bCs/>
          <w:lang w:val="en-GB"/>
        </w:rPr>
        <w:t>)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lang w:val="en-GB"/>
        </w:rPr>
        <w:t xml:space="preserve">d </w:t>
      </w:r>
      <w:r w:rsidRPr="00C34150">
        <w:rPr>
          <w:b/>
          <w:bCs/>
          <w:spacing w:val="-1"/>
          <w:lang w:val="en-GB"/>
        </w:rPr>
        <w:t>c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spacing w:val="-1"/>
          <w:lang w:val="en-GB"/>
        </w:rPr>
        <w:t>asses</w:t>
      </w:r>
      <w:r w:rsidRPr="00C34150">
        <w:rPr>
          <w:b/>
          <w:bCs/>
          <w:lang w:val="en-GB"/>
        </w:rPr>
        <w:t>,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de</w:t>
      </w:r>
      <w:r w:rsidRPr="00C34150">
        <w:rPr>
          <w:b/>
          <w:bCs/>
          <w:spacing w:val="-3"/>
          <w:lang w:val="en-GB"/>
        </w:rPr>
        <w:t>s</w:t>
      </w:r>
      <w:r w:rsidRPr="00C34150">
        <w:rPr>
          <w:b/>
          <w:bCs/>
          <w:spacing w:val="-1"/>
          <w:lang w:val="en-GB"/>
        </w:rPr>
        <w:t>c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 xml:space="preserve">n 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 xml:space="preserve">e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36"/>
          <w:lang w:val="en-GB"/>
        </w:rPr>
        <w:t xml:space="preserve"> </w:t>
      </w:r>
      <w:r w:rsidRPr="00C34150">
        <w:rPr>
          <w:b/>
          <w:bCs/>
          <w:spacing w:val="-2"/>
          <w:lang w:val="en-GB"/>
        </w:rPr>
        <w:t>(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6"/>
          <w:lang w:val="en-GB"/>
        </w:rPr>
        <w:t>y</w:t>
      </w:r>
      <w:r w:rsidRPr="00C34150">
        <w:rPr>
          <w:b/>
          <w:bCs/>
          <w:spacing w:val="-1"/>
          <w:lang w:val="en-GB"/>
        </w:rPr>
        <w:t>pe</w:t>
      </w:r>
      <w:r w:rsidRPr="00C34150">
        <w:rPr>
          <w:b/>
          <w:bCs/>
          <w:lang w:val="en-GB"/>
        </w:rPr>
        <w:t>,</w:t>
      </w:r>
      <w:r w:rsidRPr="00C34150">
        <w:rPr>
          <w:b/>
          <w:bCs/>
          <w:spacing w:val="37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den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-6"/>
          <w:lang w:val="en-GB"/>
        </w:rPr>
        <w:t>y</w:t>
      </w:r>
      <w:r w:rsidRPr="00C34150">
        <w:rPr>
          <w:b/>
          <w:bCs/>
          <w:lang w:val="en-GB"/>
        </w:rPr>
        <w:t>,</w:t>
      </w:r>
      <w:r w:rsidRPr="00C34150">
        <w:rPr>
          <w:b/>
          <w:bCs/>
          <w:spacing w:val="37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us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36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…</w:t>
      </w:r>
      <w:r w:rsidRPr="00C34150">
        <w:rPr>
          <w:b/>
          <w:bCs/>
          <w:lang w:val="en-GB"/>
        </w:rPr>
        <w:t>),</w:t>
      </w:r>
      <w:r w:rsidRPr="00C34150">
        <w:rPr>
          <w:b/>
          <w:bCs/>
          <w:spacing w:val="37"/>
          <w:lang w:val="en-GB"/>
        </w:rPr>
        <w:t xml:space="preserve"> 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36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35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d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ec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37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spacing w:val="-2"/>
          <w:lang w:val="en-GB"/>
        </w:rPr>
        <w:t>p</w:t>
      </w:r>
      <w:r w:rsidRPr="00C34150">
        <w:rPr>
          <w:b/>
          <w:bCs/>
          <w:spacing w:val="-3"/>
          <w:lang w:val="en-GB"/>
        </w:rPr>
        <w:t>p</w:t>
      </w:r>
      <w:r w:rsidRPr="00C34150">
        <w:rPr>
          <w:b/>
          <w:bCs/>
          <w:spacing w:val="1"/>
          <w:lang w:val="en-GB"/>
        </w:rPr>
        <w:t>li</w:t>
      </w:r>
      <w:r w:rsidRPr="00C34150">
        <w:rPr>
          <w:b/>
          <w:bCs/>
          <w:spacing w:val="-3"/>
          <w:lang w:val="en-GB"/>
        </w:rPr>
        <w:t>c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on</w:t>
      </w:r>
      <w:r w:rsidRPr="00C34150">
        <w:rPr>
          <w:b/>
          <w:bCs/>
          <w:lang w:val="en-GB"/>
        </w:rPr>
        <w:t>,</w:t>
      </w:r>
      <w:r w:rsidRPr="00C34150">
        <w:rPr>
          <w:b/>
          <w:bCs/>
          <w:spacing w:val="37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</w:t>
      </w:r>
      <w:r w:rsidRPr="00C34150">
        <w:rPr>
          <w:b/>
          <w:bCs/>
          <w:spacing w:val="-3"/>
          <w:lang w:val="en-GB"/>
        </w:rPr>
        <w:t>p</w:t>
      </w:r>
      <w:r w:rsidRPr="00C34150">
        <w:rPr>
          <w:b/>
          <w:bCs/>
          <w:spacing w:val="-1"/>
          <w:lang w:val="en-GB"/>
        </w:rPr>
        <w:t>ec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37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con</w:t>
      </w:r>
      <w:r w:rsidRPr="00C34150">
        <w:rPr>
          <w:b/>
          <w:bCs/>
          <w:spacing w:val="-3"/>
          <w:lang w:val="en-GB"/>
        </w:rPr>
        <w:t>d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spacing w:val="-3"/>
          <w:lang w:val="en-GB"/>
        </w:rPr>
        <w:t>n</w:t>
      </w:r>
      <w:r w:rsidRPr="00C34150">
        <w:rPr>
          <w:b/>
          <w:bCs/>
          <w:lang w:val="en-GB"/>
        </w:rPr>
        <w:t xml:space="preserve">s </w:t>
      </w:r>
      <w:r w:rsidRPr="00C34150">
        <w:rPr>
          <w:b/>
          <w:bCs/>
          <w:spacing w:val="-1"/>
          <w:lang w:val="en-GB"/>
        </w:rPr>
        <w:t>app</w:t>
      </w:r>
      <w:r w:rsidRPr="00C34150">
        <w:rPr>
          <w:b/>
          <w:bCs/>
          <w:spacing w:val="1"/>
          <w:lang w:val="en-GB"/>
        </w:rPr>
        <w:t>li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spacing w:val="-3"/>
          <w:lang w:val="en-GB"/>
        </w:rPr>
        <w:t>b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to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us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f</w:t>
      </w:r>
      <w:r>
        <w:rPr>
          <w:b/>
          <w:bCs/>
          <w:spacing w:val="-1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acco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d</w:t>
      </w:r>
      <w:r w:rsidRPr="00C34150">
        <w:rPr>
          <w:b/>
          <w:bCs/>
          <w:spacing w:val="-3"/>
          <w:lang w:val="en-GB"/>
        </w:rPr>
        <w:t>a</w:t>
      </w:r>
      <w:r w:rsidRPr="00C34150">
        <w:rPr>
          <w:b/>
          <w:bCs/>
          <w:spacing w:val="-1"/>
          <w:lang w:val="en-GB"/>
        </w:rPr>
        <w:t>nc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3"/>
          <w:lang w:val="en-GB"/>
        </w:rPr>
        <w:t>w</w:t>
      </w:r>
      <w:r w:rsidRPr="00C34150">
        <w:rPr>
          <w:b/>
          <w:bCs/>
          <w:spacing w:val="-2"/>
          <w:lang w:val="en-GB"/>
        </w:rPr>
        <w:t>i</w:t>
      </w:r>
      <w:r w:rsidRPr="00C34150">
        <w:rPr>
          <w:b/>
          <w:bCs/>
          <w:lang w:val="en-GB"/>
        </w:rPr>
        <w:t>th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ech</w:t>
      </w:r>
      <w:r w:rsidRPr="00C34150">
        <w:rPr>
          <w:b/>
          <w:bCs/>
          <w:spacing w:val="-3"/>
          <w:lang w:val="en-GB"/>
        </w:rPr>
        <w:t>n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lang w:val="en-GB"/>
        </w:rPr>
        <w:t>l</w:t>
      </w:r>
      <w:r w:rsidRPr="00C34150">
        <w:rPr>
          <w:b/>
          <w:bCs/>
          <w:spacing w:val="-3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spec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2"/>
          <w:lang w:val="en-GB"/>
        </w:rPr>
        <w:t>f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ca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on</w:t>
      </w:r>
      <w:r w:rsidRPr="00C34150">
        <w:rPr>
          <w:b/>
          <w:bCs/>
          <w:lang w:val="en-GB"/>
        </w:rPr>
        <w:t>]</w:t>
      </w:r>
      <w:r>
        <w:rPr>
          <w:b/>
          <w:bCs/>
          <w:spacing w:val="3"/>
          <w:lang w:val="en-GB"/>
        </w:rPr>
        <w:t xml:space="preserve"> </w:t>
      </w:r>
      <w:r w:rsidRPr="00C34150">
        <w:rPr>
          <w:b/>
          <w:bCs/>
          <w:spacing w:val="3"/>
          <w:lang w:val="en-GB"/>
        </w:rPr>
        <w:t>w</w:t>
      </w:r>
      <w:r w:rsidRPr="00C34150">
        <w:rPr>
          <w:b/>
          <w:bCs/>
          <w:spacing w:val="-3"/>
          <w:lang w:val="en-GB"/>
        </w:rPr>
        <w:t>h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spacing w:val="-1"/>
          <w:lang w:val="en-GB"/>
        </w:rPr>
        <w:t>c</w:t>
      </w:r>
      <w:r w:rsidRPr="00C34150">
        <w:rPr>
          <w:b/>
          <w:bCs/>
          <w:lang w:val="en-GB"/>
        </w:rPr>
        <w:t>h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s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oduce</w:t>
      </w:r>
      <w:r w:rsidRPr="00C34150">
        <w:rPr>
          <w:b/>
          <w:bCs/>
          <w:lang w:val="en-GB"/>
        </w:rPr>
        <w:t>d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b</w:t>
      </w:r>
      <w:r w:rsidRPr="00C34150">
        <w:rPr>
          <w:b/>
          <w:bCs/>
          <w:lang w:val="en-GB"/>
        </w:rPr>
        <w:t>y</w:t>
      </w:r>
      <w:r w:rsidRPr="00C34150">
        <w:rPr>
          <w:b/>
          <w:bCs/>
          <w:spacing w:val="-4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spacing w:val="-3"/>
          <w:lang w:val="en-GB"/>
        </w:rPr>
        <w:t>u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-1"/>
          <w:lang w:val="en-GB"/>
        </w:rPr>
        <w:t>ac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u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>r: [</w:t>
      </w:r>
      <w:r w:rsidRPr="00C34150">
        <w:rPr>
          <w:b/>
          <w:bCs/>
          <w:spacing w:val="-2"/>
          <w:lang w:val="en-GB"/>
        </w:rPr>
        <w:t>N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lang w:val="en-GB"/>
        </w:rPr>
        <w:t>me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o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-1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anu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-1"/>
          <w:lang w:val="en-GB"/>
        </w:rPr>
        <w:t>a</w:t>
      </w:r>
      <w:r w:rsidRPr="00C34150">
        <w:rPr>
          <w:b/>
          <w:bCs/>
          <w:spacing w:val="-3"/>
          <w:lang w:val="en-GB"/>
        </w:rPr>
        <w:t>c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-1"/>
          <w:lang w:val="en-GB"/>
        </w:rPr>
        <w:t>u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e</w:t>
      </w:r>
      <w:r w:rsidRPr="00C34150">
        <w:rPr>
          <w:b/>
          <w:bCs/>
          <w:lang w:val="en-GB"/>
        </w:rPr>
        <w:t>r]</w:t>
      </w:r>
    </w:p>
    <w:p w14:paraId="2CBCBF3B" w14:textId="77777777" w:rsidR="00DA32A7" w:rsidRDefault="00C34150">
      <w:pPr>
        <w:kinsoku w:val="0"/>
        <w:overflowPunct w:val="0"/>
        <w:jc w:val="center"/>
        <w:rPr>
          <w:lang w:val="en-GB"/>
        </w:rPr>
      </w:pPr>
      <w:r w:rsidRPr="00C34150">
        <w:rPr>
          <w:b/>
          <w:bCs/>
          <w:lang w:val="en-GB"/>
        </w:rPr>
        <w:t>[</w:t>
      </w:r>
      <w:r w:rsidRPr="00C34150">
        <w:rPr>
          <w:b/>
          <w:bCs/>
          <w:spacing w:val="-2"/>
          <w:lang w:val="en-GB"/>
        </w:rPr>
        <w:t>C</w:t>
      </w:r>
      <w:r w:rsidRPr="00C34150">
        <w:rPr>
          <w:b/>
          <w:bCs/>
          <w:spacing w:val="-1"/>
          <w:lang w:val="en-GB"/>
        </w:rPr>
        <w:t>o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>te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1"/>
          <w:lang w:val="en-GB"/>
        </w:rPr>
        <w:t>ad</w:t>
      </w:r>
      <w:r w:rsidRPr="00C34150">
        <w:rPr>
          <w:b/>
          <w:bCs/>
          <w:spacing w:val="-3"/>
          <w:lang w:val="en-GB"/>
        </w:rPr>
        <w:t>d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1"/>
          <w:lang w:val="en-GB"/>
        </w:rPr>
        <w:t>es</w:t>
      </w:r>
      <w:r w:rsidRPr="00C34150">
        <w:rPr>
          <w:b/>
          <w:bCs/>
          <w:lang w:val="en-GB"/>
        </w:rPr>
        <w:t>s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o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-1"/>
          <w:lang w:val="en-GB"/>
        </w:rPr>
        <w:t xml:space="preserve"> 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lang w:val="en-GB"/>
        </w:rPr>
        <w:t>m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spacing w:val="-3"/>
          <w:lang w:val="en-GB"/>
        </w:rPr>
        <w:t>u</w:t>
      </w:r>
      <w:r w:rsidRPr="00C34150">
        <w:rPr>
          <w:b/>
          <w:bCs/>
          <w:lang w:val="en-GB"/>
        </w:rPr>
        <w:t>f</w:t>
      </w:r>
      <w:r w:rsidRPr="00C34150">
        <w:rPr>
          <w:b/>
          <w:bCs/>
          <w:spacing w:val="-1"/>
          <w:lang w:val="en-GB"/>
        </w:rPr>
        <w:t>ac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u</w:t>
      </w:r>
      <w:r w:rsidRPr="00C34150">
        <w:rPr>
          <w:b/>
          <w:bCs/>
          <w:lang w:val="en-GB"/>
        </w:rPr>
        <w:t>r</w:t>
      </w:r>
      <w:r w:rsidRPr="00C34150">
        <w:rPr>
          <w:b/>
          <w:bCs/>
          <w:spacing w:val="-3"/>
          <w:lang w:val="en-GB"/>
        </w:rPr>
        <w:t>e</w:t>
      </w:r>
      <w:r w:rsidRPr="00C34150">
        <w:rPr>
          <w:b/>
          <w:bCs/>
          <w:lang w:val="en-GB"/>
        </w:rPr>
        <w:t>r]</w:t>
      </w:r>
    </w:p>
    <w:p w14:paraId="60010031" w14:textId="77777777" w:rsidR="00DA32A7" w:rsidRDefault="00DA32A7">
      <w:pPr>
        <w:kinsoku w:val="0"/>
        <w:overflowPunct w:val="0"/>
        <w:jc w:val="center"/>
        <w:rPr>
          <w:lang w:val="en-GB"/>
        </w:rPr>
      </w:pPr>
    </w:p>
    <w:p w14:paraId="217135C3" w14:textId="77777777" w:rsidR="00DA32A7" w:rsidRDefault="00C34150">
      <w:pPr>
        <w:kinsoku w:val="0"/>
        <w:overflowPunct w:val="0"/>
        <w:jc w:val="center"/>
        <w:rPr>
          <w:b/>
          <w:bCs/>
          <w:lang w:val="en-GB"/>
        </w:rPr>
      </w:pPr>
      <w:r w:rsidRPr="00C34150">
        <w:rPr>
          <w:b/>
          <w:bCs/>
          <w:spacing w:val="1"/>
          <w:lang w:val="en-GB"/>
        </w:rPr>
        <w:t>I</w:t>
      </w:r>
      <w:r w:rsidRPr="00C34150">
        <w:rPr>
          <w:b/>
          <w:bCs/>
          <w:lang w:val="en-GB"/>
        </w:rPr>
        <w:t>n</w:t>
      </w:r>
      <w:r w:rsidRPr="00C34150">
        <w:rPr>
          <w:b/>
          <w:bCs/>
          <w:spacing w:val="-2"/>
          <w:lang w:val="en-GB"/>
        </w:rPr>
        <w:t xml:space="preserve"> </w:t>
      </w:r>
      <w:r w:rsidRPr="00C34150">
        <w:rPr>
          <w:b/>
          <w:bCs/>
          <w:lang w:val="en-GB"/>
        </w:rPr>
        <w:t>t</w:t>
      </w:r>
      <w:r w:rsidRPr="00C34150">
        <w:rPr>
          <w:b/>
          <w:bCs/>
          <w:spacing w:val="-1"/>
          <w:lang w:val="en-GB"/>
        </w:rPr>
        <w:t>h</w:t>
      </w:r>
      <w:r w:rsidRPr="00C34150">
        <w:rPr>
          <w:b/>
          <w:bCs/>
          <w:lang w:val="en-GB"/>
        </w:rPr>
        <w:t>e</w:t>
      </w:r>
      <w:r w:rsidRPr="00C34150">
        <w:rPr>
          <w:b/>
          <w:bCs/>
          <w:spacing w:val="1"/>
          <w:lang w:val="en-GB"/>
        </w:rPr>
        <w:t xml:space="preserve"> </w:t>
      </w:r>
      <w:r w:rsidRPr="00C34150">
        <w:rPr>
          <w:b/>
          <w:bCs/>
          <w:spacing w:val="-3"/>
          <w:lang w:val="en-GB"/>
        </w:rPr>
        <w:t>p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lang w:val="en-GB"/>
        </w:rPr>
        <w:t>t [</w:t>
      </w:r>
      <w:r w:rsidRPr="00C34150">
        <w:rPr>
          <w:b/>
          <w:bCs/>
          <w:spacing w:val="-1"/>
          <w:lang w:val="en-GB"/>
        </w:rPr>
        <w:t>p</w:t>
      </w:r>
      <w:r w:rsidRPr="00C34150">
        <w:rPr>
          <w:b/>
          <w:bCs/>
          <w:spacing w:val="1"/>
          <w:lang w:val="en-GB"/>
        </w:rPr>
        <w:t>l</w:t>
      </w:r>
      <w:r w:rsidRPr="00C34150">
        <w:rPr>
          <w:b/>
          <w:bCs/>
          <w:spacing w:val="-1"/>
          <w:lang w:val="en-GB"/>
        </w:rPr>
        <w:t>an</w:t>
      </w:r>
      <w:r w:rsidRPr="00C34150">
        <w:rPr>
          <w:b/>
          <w:bCs/>
          <w:spacing w:val="-2"/>
          <w:lang w:val="en-GB"/>
        </w:rPr>
        <w:t>t</w:t>
      </w:r>
      <w:r w:rsidRPr="00C34150">
        <w:rPr>
          <w:b/>
          <w:bCs/>
          <w:lang w:val="en-GB"/>
        </w:rPr>
        <w:t>]</w:t>
      </w:r>
    </w:p>
    <w:p w14:paraId="0F284B24" w14:textId="77777777" w:rsidR="00DA32A7" w:rsidRDefault="00DA32A7">
      <w:pPr>
        <w:kinsoku w:val="0"/>
        <w:overflowPunct w:val="0"/>
        <w:jc w:val="center"/>
        <w:rPr>
          <w:lang w:val="en-GB"/>
        </w:rPr>
      </w:pPr>
    </w:p>
    <w:p w14:paraId="17D75AA1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nspec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nuo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BC8EF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BC516E2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Z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Ε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Ν </w:t>
      </w:r>
      <w:proofErr w:type="gramStart"/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ΧΧΧ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ΥΥΥΥ</w:t>
      </w:r>
      <w:proofErr w:type="gramEnd"/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ΕT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b/>
          <w:bCs/>
          <w:spacing w:val="-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Χ</w:t>
      </w:r>
      <w:r w:rsidRPr="00C34150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ΥΖ</w:t>
      </w:r>
      <w:r w:rsidRPr="00C3415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]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0BB9AF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3DF69C1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gramEnd"/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chang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ican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3CE902A1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216BB7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D21DFE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7977271" w14:textId="77777777" w:rsidR="00DA32A7" w:rsidRDefault="00C34150">
      <w:pPr>
        <w:pStyle w:val="BodyText"/>
        <w:tabs>
          <w:tab w:val="left" w:pos="6485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ab/>
        <w:t>[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780E248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19B3F54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BD96B0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EEBF2DC" w14:textId="77777777" w:rsidR="00DA32A7" w:rsidRDefault="00C34150">
      <w:pPr>
        <w:kinsoku w:val="0"/>
        <w:overflowPunct w:val="0"/>
        <w:jc w:val="both"/>
        <w:rPr>
          <w:lang w:val="en-GB"/>
        </w:rPr>
      </w:pPr>
      <w:r w:rsidRPr="00C34150">
        <w:rPr>
          <w:lang w:val="en-GB"/>
        </w:rPr>
        <w:t>N</w:t>
      </w:r>
      <w:r w:rsidRPr="00C34150">
        <w:rPr>
          <w:spacing w:val="-1"/>
          <w:lang w:val="en-GB"/>
        </w:rPr>
        <w:t>ote</w:t>
      </w:r>
      <w:r w:rsidRPr="00C34150">
        <w:rPr>
          <w:lang w:val="en-GB"/>
        </w:rPr>
        <w:t>:</w:t>
      </w:r>
      <w:r w:rsidRPr="00C34150">
        <w:rPr>
          <w:spacing w:val="19"/>
          <w:lang w:val="en-GB"/>
        </w:rPr>
        <w:t xml:space="preserve"> </w:t>
      </w:r>
      <w:r w:rsidRPr="00C34150">
        <w:rPr>
          <w:spacing w:val="-1"/>
          <w:lang w:val="en-GB"/>
        </w:rPr>
        <w:t>th</w:t>
      </w:r>
      <w:r w:rsidRPr="00C34150">
        <w:rPr>
          <w:lang w:val="en-GB"/>
        </w:rPr>
        <w:t>e</w:t>
      </w:r>
      <w:r w:rsidRPr="00C34150">
        <w:rPr>
          <w:spacing w:val="19"/>
          <w:lang w:val="en-GB"/>
        </w:rPr>
        <w:t xml:space="preserve"> </w:t>
      </w:r>
      <w:r w:rsidRPr="00C34150">
        <w:rPr>
          <w:spacing w:val="-1"/>
          <w:lang w:val="en-GB"/>
        </w:rPr>
        <w:t>a</w:t>
      </w:r>
      <w:r w:rsidRPr="00C34150">
        <w:rPr>
          <w:spacing w:val="1"/>
          <w:lang w:val="en-GB"/>
        </w:rPr>
        <w:t>b</w:t>
      </w:r>
      <w:r w:rsidRPr="00C34150">
        <w:rPr>
          <w:spacing w:val="-1"/>
          <w:lang w:val="en-GB"/>
        </w:rPr>
        <w:t>o</w:t>
      </w:r>
      <w:r w:rsidRPr="00C34150">
        <w:rPr>
          <w:spacing w:val="1"/>
          <w:lang w:val="en-GB"/>
        </w:rPr>
        <w:t>v</w:t>
      </w:r>
      <w:r w:rsidRPr="00C34150">
        <w:rPr>
          <w:lang w:val="en-GB"/>
        </w:rPr>
        <w:t>e</w:t>
      </w:r>
      <w:r w:rsidRPr="00C34150">
        <w:rPr>
          <w:spacing w:val="16"/>
          <w:lang w:val="en-GB"/>
        </w:rPr>
        <w:t xml:space="preserve"> </w:t>
      </w:r>
      <w:r w:rsidRPr="00C34150">
        <w:rPr>
          <w:spacing w:val="1"/>
          <w:lang w:val="en-GB"/>
        </w:rPr>
        <w:t>c</w:t>
      </w:r>
      <w:r w:rsidRPr="00C34150">
        <w:rPr>
          <w:spacing w:val="-1"/>
          <w:lang w:val="en-GB"/>
        </w:rPr>
        <w:t>e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2"/>
          <w:lang w:val="en-GB"/>
        </w:rPr>
        <w:t>f</w:t>
      </w:r>
      <w:r w:rsidRPr="00C34150">
        <w:rPr>
          <w:spacing w:val="-2"/>
          <w:lang w:val="en-GB"/>
        </w:rPr>
        <w:t>i</w:t>
      </w:r>
      <w:r w:rsidRPr="00C34150">
        <w:rPr>
          <w:spacing w:val="1"/>
          <w:lang w:val="en-GB"/>
        </w:rPr>
        <w:t>c</w:t>
      </w:r>
      <w:r w:rsidRPr="00C34150">
        <w:rPr>
          <w:spacing w:val="-1"/>
          <w:lang w:val="en-GB"/>
        </w:rPr>
        <w:t>a</w:t>
      </w:r>
      <w:r w:rsidRPr="00C34150">
        <w:rPr>
          <w:spacing w:val="2"/>
          <w:lang w:val="en-GB"/>
        </w:rPr>
        <w:t>t</w:t>
      </w:r>
      <w:r w:rsidRPr="00C34150">
        <w:rPr>
          <w:lang w:val="en-GB"/>
        </w:rPr>
        <w:t>e</w:t>
      </w:r>
      <w:r w:rsidRPr="00C34150">
        <w:rPr>
          <w:spacing w:val="19"/>
          <w:lang w:val="en-GB"/>
        </w:rPr>
        <w:t xml:space="preserve"> </w:t>
      </w:r>
      <w:r w:rsidRPr="00C34150">
        <w:rPr>
          <w:spacing w:val="1"/>
          <w:lang w:val="en-GB"/>
        </w:rPr>
        <w:t>c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>n</w:t>
      </w:r>
      <w:r w:rsidRPr="00C34150">
        <w:rPr>
          <w:spacing w:val="16"/>
          <w:lang w:val="en-GB"/>
        </w:rPr>
        <w:t xml:space="preserve"> </w:t>
      </w:r>
      <w:r w:rsidRPr="00C34150">
        <w:rPr>
          <w:spacing w:val="1"/>
          <w:lang w:val="en-GB"/>
        </w:rPr>
        <w:t>a</w:t>
      </w:r>
      <w:r w:rsidRPr="00C34150">
        <w:rPr>
          <w:spacing w:val="-1"/>
          <w:lang w:val="en-GB"/>
        </w:rPr>
        <w:t>da</w:t>
      </w:r>
      <w:r w:rsidRPr="00C34150">
        <w:rPr>
          <w:spacing w:val="1"/>
          <w:lang w:val="en-GB"/>
        </w:rPr>
        <w:t>p</w:t>
      </w:r>
      <w:r w:rsidRPr="00C34150">
        <w:rPr>
          <w:lang w:val="en-GB"/>
        </w:rPr>
        <w:t>t</w:t>
      </w:r>
      <w:r w:rsidRPr="00C34150">
        <w:rPr>
          <w:spacing w:val="17"/>
          <w:lang w:val="en-GB"/>
        </w:rPr>
        <w:t xml:space="preserve"> </w:t>
      </w:r>
      <w:r w:rsidRPr="00C34150">
        <w:rPr>
          <w:spacing w:val="-1"/>
          <w:lang w:val="en-GB"/>
        </w:rPr>
        <w:t>a</w:t>
      </w:r>
      <w:r w:rsidRPr="00C34150">
        <w:rPr>
          <w:spacing w:val="1"/>
          <w:lang w:val="en-GB"/>
        </w:rPr>
        <w:t>cc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d</w:t>
      </w:r>
      <w:r w:rsidRPr="00C34150">
        <w:rPr>
          <w:spacing w:val="1"/>
          <w:lang w:val="en-GB"/>
        </w:rPr>
        <w:t>i</w:t>
      </w:r>
      <w:r w:rsidRPr="00C34150">
        <w:rPr>
          <w:spacing w:val="-1"/>
          <w:lang w:val="en-GB"/>
        </w:rPr>
        <w:t>n</w:t>
      </w:r>
      <w:r w:rsidRPr="00C34150">
        <w:rPr>
          <w:spacing w:val="1"/>
          <w:lang w:val="en-GB"/>
        </w:rPr>
        <w:t>gl</w:t>
      </w:r>
      <w:r w:rsidRPr="00C34150">
        <w:rPr>
          <w:lang w:val="en-GB"/>
        </w:rPr>
        <w:t>y</w:t>
      </w:r>
      <w:r w:rsidRPr="00C34150">
        <w:rPr>
          <w:spacing w:val="16"/>
          <w:lang w:val="en-GB"/>
        </w:rPr>
        <w:t xml:space="preserve"> </w:t>
      </w:r>
      <w:r w:rsidRPr="00C34150">
        <w:rPr>
          <w:lang w:val="en-GB"/>
        </w:rPr>
        <w:t>to</w:t>
      </w:r>
      <w:r w:rsidRPr="00C34150">
        <w:rPr>
          <w:spacing w:val="18"/>
          <w:lang w:val="en-GB"/>
        </w:rPr>
        <w:t xml:space="preserve"> </w:t>
      </w:r>
      <w:r w:rsidRPr="00C34150">
        <w:rPr>
          <w:spacing w:val="-1"/>
          <w:lang w:val="en-GB"/>
        </w:rPr>
        <w:t>th</w:t>
      </w:r>
      <w:r w:rsidRPr="00C34150">
        <w:rPr>
          <w:lang w:val="en-GB"/>
        </w:rPr>
        <w:t>e</w:t>
      </w:r>
      <w:r w:rsidRPr="00C34150">
        <w:rPr>
          <w:spacing w:val="17"/>
          <w:lang w:val="en-GB"/>
        </w:rPr>
        <w:t xml:space="preserve"> </w:t>
      </w:r>
      <w:r w:rsidRPr="00C34150">
        <w:rPr>
          <w:spacing w:val="1"/>
          <w:lang w:val="en-GB"/>
        </w:rPr>
        <w:t>sp</w:t>
      </w:r>
      <w:r w:rsidRPr="00C34150">
        <w:rPr>
          <w:spacing w:val="-1"/>
          <w:lang w:val="en-GB"/>
        </w:rPr>
        <w:t>e</w:t>
      </w:r>
      <w:r w:rsidRPr="00C34150">
        <w:rPr>
          <w:spacing w:val="1"/>
          <w:lang w:val="en-GB"/>
        </w:rPr>
        <w:t>c</w:t>
      </w:r>
      <w:r w:rsidRPr="00C34150">
        <w:rPr>
          <w:spacing w:val="-2"/>
          <w:lang w:val="en-GB"/>
        </w:rPr>
        <w:t>i</w:t>
      </w:r>
      <w:r w:rsidRPr="00C34150">
        <w:rPr>
          <w:spacing w:val="2"/>
          <w:lang w:val="en-GB"/>
        </w:rPr>
        <w:t>f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c</w:t>
      </w:r>
      <w:r w:rsidRPr="00C34150">
        <w:rPr>
          <w:spacing w:val="18"/>
          <w:lang w:val="en-GB"/>
        </w:rPr>
        <w:t xml:space="preserve"> 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eq</w:t>
      </w:r>
      <w:r w:rsidRPr="00C34150">
        <w:rPr>
          <w:spacing w:val="1"/>
          <w:lang w:val="en-GB"/>
        </w:rPr>
        <w:t>u</w:t>
      </w:r>
      <w:r w:rsidRPr="00C34150">
        <w:rPr>
          <w:spacing w:val="-2"/>
          <w:lang w:val="en-GB"/>
        </w:rPr>
        <w:t>i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e</w:t>
      </w:r>
      <w:r w:rsidRPr="00C34150">
        <w:rPr>
          <w:spacing w:val="4"/>
          <w:lang w:val="en-GB"/>
        </w:rPr>
        <w:t>m</w:t>
      </w:r>
      <w:r w:rsidRPr="00C34150">
        <w:rPr>
          <w:spacing w:val="-1"/>
          <w:lang w:val="en-GB"/>
        </w:rPr>
        <w:t>ent</w:t>
      </w:r>
      <w:r w:rsidRPr="00C34150">
        <w:rPr>
          <w:lang w:val="en-GB"/>
        </w:rPr>
        <w:t>s</w:t>
      </w:r>
      <w:r w:rsidRPr="00C34150">
        <w:rPr>
          <w:spacing w:val="17"/>
          <w:lang w:val="en-GB"/>
        </w:rPr>
        <w:t xml:space="preserve"> 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f</w:t>
      </w:r>
      <w:r w:rsidRPr="00C34150">
        <w:rPr>
          <w:spacing w:val="20"/>
          <w:lang w:val="en-GB"/>
        </w:rPr>
        <w:t xml:space="preserve"> </w:t>
      </w:r>
      <w:r w:rsidRPr="00C34150">
        <w:rPr>
          <w:spacing w:val="-1"/>
          <w:lang w:val="en-GB"/>
        </w:rPr>
        <w:t>app</w:t>
      </w:r>
      <w:r w:rsidRPr="00C34150">
        <w:rPr>
          <w:spacing w:val="1"/>
          <w:lang w:val="en-GB"/>
        </w:rPr>
        <w:t>l</w:t>
      </w:r>
      <w:r w:rsidRPr="00C34150">
        <w:rPr>
          <w:spacing w:val="-2"/>
          <w:lang w:val="en-GB"/>
        </w:rPr>
        <w:t>i</w:t>
      </w:r>
      <w:r w:rsidRPr="00C34150">
        <w:rPr>
          <w:spacing w:val="1"/>
          <w:lang w:val="en-GB"/>
        </w:rPr>
        <w:t>c</w:t>
      </w:r>
      <w:r w:rsidRPr="00C34150">
        <w:rPr>
          <w:spacing w:val="-1"/>
          <w:lang w:val="en-GB"/>
        </w:rPr>
        <w:t>a</w:t>
      </w:r>
      <w:r w:rsidRPr="00C34150">
        <w:rPr>
          <w:spacing w:val="1"/>
          <w:lang w:val="en-GB"/>
        </w:rPr>
        <w:t>b</w:t>
      </w:r>
      <w:r w:rsidRPr="00C34150">
        <w:rPr>
          <w:spacing w:val="-2"/>
          <w:lang w:val="en-GB"/>
        </w:rPr>
        <w:t>l</w:t>
      </w:r>
      <w:r w:rsidRPr="00C34150">
        <w:rPr>
          <w:lang w:val="en-GB"/>
        </w:rPr>
        <w:t>e</w:t>
      </w:r>
      <w:r w:rsidRPr="00C34150">
        <w:rPr>
          <w:spacing w:val="18"/>
          <w:lang w:val="en-GB"/>
        </w:rPr>
        <w:t xml:space="preserve"> </w:t>
      </w:r>
      <w:r w:rsidRPr="00C34150">
        <w:rPr>
          <w:spacing w:val="-1"/>
          <w:lang w:val="en-GB"/>
        </w:rPr>
        <w:t>do</w:t>
      </w:r>
      <w:r w:rsidRPr="00C34150">
        <w:rPr>
          <w:spacing w:val="1"/>
          <w:lang w:val="en-GB"/>
        </w:rPr>
        <w:t>c</w:t>
      </w:r>
      <w:r w:rsidRPr="00C34150">
        <w:rPr>
          <w:spacing w:val="-1"/>
          <w:lang w:val="en-GB"/>
        </w:rPr>
        <w:t>u</w:t>
      </w:r>
      <w:r w:rsidRPr="00C34150">
        <w:rPr>
          <w:spacing w:val="4"/>
          <w:lang w:val="en-GB"/>
        </w:rPr>
        <w:t>m</w:t>
      </w:r>
      <w:r w:rsidRPr="00C34150">
        <w:rPr>
          <w:spacing w:val="-1"/>
          <w:lang w:val="en-GB"/>
        </w:rPr>
        <w:t>ent</w:t>
      </w:r>
      <w:r w:rsidRPr="00C34150">
        <w:rPr>
          <w:lang w:val="en-GB"/>
        </w:rPr>
        <w:t>s</w:t>
      </w:r>
      <w:r w:rsidRPr="00C34150">
        <w:rPr>
          <w:w w:val="99"/>
          <w:lang w:val="en-GB"/>
        </w:rPr>
        <w:t xml:space="preserve"> </w:t>
      </w:r>
      <w:r w:rsidRPr="00C34150">
        <w:rPr>
          <w:spacing w:val="-1"/>
          <w:lang w:val="en-GB"/>
        </w:rPr>
        <w:t>tha</w:t>
      </w:r>
      <w:r w:rsidRPr="00C34150">
        <w:rPr>
          <w:lang w:val="en-GB"/>
        </w:rPr>
        <w:t>t</w:t>
      </w:r>
      <w:r w:rsidRPr="00C34150">
        <w:rPr>
          <w:spacing w:val="-8"/>
          <w:lang w:val="en-GB"/>
        </w:rPr>
        <w:t xml:space="preserve"> </w:t>
      </w:r>
      <w:r w:rsidRPr="00C34150">
        <w:rPr>
          <w:spacing w:val="4"/>
          <w:lang w:val="en-GB"/>
        </w:rPr>
        <w:t>m</w:t>
      </w:r>
      <w:r w:rsidRPr="00C34150">
        <w:rPr>
          <w:spacing w:val="1"/>
          <w:lang w:val="en-GB"/>
        </w:rPr>
        <w:t>a</w:t>
      </w:r>
      <w:r w:rsidRPr="00C34150">
        <w:rPr>
          <w:lang w:val="en-GB"/>
        </w:rPr>
        <w:t>y</w:t>
      </w:r>
      <w:r w:rsidRPr="00C34150">
        <w:rPr>
          <w:spacing w:val="-10"/>
          <w:lang w:val="en-GB"/>
        </w:rPr>
        <w:t xml:space="preserve"> </w:t>
      </w:r>
      <w:r w:rsidRPr="00C34150">
        <w:rPr>
          <w:spacing w:val="-1"/>
          <w:lang w:val="en-GB"/>
        </w:rPr>
        <w:t>e</w:t>
      </w:r>
      <w:r w:rsidRPr="00C34150">
        <w:rPr>
          <w:spacing w:val="1"/>
          <w:lang w:val="en-GB"/>
        </w:rPr>
        <w:t>x</w:t>
      </w:r>
      <w:r w:rsidRPr="00C34150">
        <w:rPr>
          <w:spacing w:val="-2"/>
          <w:lang w:val="en-GB"/>
        </w:rPr>
        <w:t>i</w:t>
      </w:r>
      <w:r w:rsidRPr="00C34150">
        <w:rPr>
          <w:spacing w:val="1"/>
          <w:lang w:val="en-GB"/>
        </w:rPr>
        <w:t>s</w:t>
      </w:r>
      <w:r w:rsidRPr="00C34150">
        <w:rPr>
          <w:lang w:val="en-GB"/>
        </w:rPr>
        <w:t>t</w:t>
      </w:r>
      <w:r w:rsidRPr="00C34150">
        <w:rPr>
          <w:spacing w:val="-7"/>
          <w:lang w:val="en-GB"/>
        </w:rPr>
        <w:t xml:space="preserve"> </w:t>
      </w:r>
      <w:r w:rsidRPr="00C34150">
        <w:rPr>
          <w:spacing w:val="2"/>
          <w:lang w:val="en-GB"/>
        </w:rPr>
        <w:t>f</w:t>
      </w:r>
      <w:r w:rsidRPr="00C34150">
        <w:rPr>
          <w:spacing w:val="-1"/>
          <w:lang w:val="en-GB"/>
        </w:rPr>
        <w:t>o</w:t>
      </w:r>
      <w:r w:rsidRPr="00C34150">
        <w:rPr>
          <w:lang w:val="en-GB"/>
        </w:rPr>
        <w:t>r</w:t>
      </w:r>
      <w:r w:rsidRPr="00C34150">
        <w:rPr>
          <w:spacing w:val="-6"/>
          <w:lang w:val="en-GB"/>
        </w:rPr>
        <w:t xml:space="preserve"> </w:t>
      </w:r>
      <w:r w:rsidRPr="00C34150">
        <w:rPr>
          <w:spacing w:val="-1"/>
          <w:lang w:val="en-GB"/>
        </w:rPr>
        <w:t>t</w:t>
      </w:r>
      <w:r w:rsidRPr="00C34150">
        <w:rPr>
          <w:spacing w:val="1"/>
          <w:lang w:val="en-GB"/>
        </w:rPr>
        <w:t>h</w:t>
      </w:r>
      <w:r w:rsidRPr="00C34150">
        <w:rPr>
          <w:lang w:val="en-GB"/>
        </w:rPr>
        <w:t>e</w:t>
      </w:r>
      <w:r w:rsidRPr="00C34150">
        <w:rPr>
          <w:spacing w:val="-8"/>
          <w:lang w:val="en-GB"/>
        </w:rPr>
        <w:t xml:space="preserve"> </w:t>
      </w:r>
      <w:proofErr w:type="gramStart"/>
      <w:r w:rsidRPr="00C34150">
        <w:rPr>
          <w:spacing w:val="-1"/>
          <w:lang w:val="en-GB"/>
        </w:rPr>
        <w:t>pa</w:t>
      </w:r>
      <w:r w:rsidRPr="00C34150">
        <w:rPr>
          <w:lang w:val="en-GB"/>
        </w:rPr>
        <w:t>r</w:t>
      </w:r>
      <w:r w:rsidRPr="00C34150">
        <w:rPr>
          <w:spacing w:val="2"/>
          <w:lang w:val="en-GB"/>
        </w:rPr>
        <w:t>t</w:t>
      </w:r>
      <w:r w:rsidRPr="00C34150">
        <w:rPr>
          <w:spacing w:val="-2"/>
          <w:lang w:val="en-GB"/>
        </w:rPr>
        <w:t>i</w:t>
      </w:r>
      <w:r w:rsidRPr="00C34150">
        <w:rPr>
          <w:spacing w:val="1"/>
          <w:lang w:val="en-GB"/>
        </w:rPr>
        <w:t>c</w:t>
      </w:r>
      <w:r w:rsidRPr="00C34150">
        <w:rPr>
          <w:spacing w:val="-1"/>
          <w:lang w:val="en-GB"/>
        </w:rPr>
        <w:t>u</w:t>
      </w:r>
      <w:r w:rsidRPr="00C34150">
        <w:rPr>
          <w:spacing w:val="-2"/>
          <w:lang w:val="en-GB"/>
        </w:rPr>
        <w:t>l</w:t>
      </w:r>
      <w:r w:rsidRPr="00C34150">
        <w:rPr>
          <w:spacing w:val="-1"/>
          <w:lang w:val="en-GB"/>
        </w:rPr>
        <w:t>a</w:t>
      </w:r>
      <w:r w:rsidRPr="00C34150">
        <w:rPr>
          <w:lang w:val="en-GB"/>
        </w:rPr>
        <w:t>r</w:t>
      </w:r>
      <w:r w:rsidRPr="00C34150">
        <w:rPr>
          <w:spacing w:val="-6"/>
          <w:lang w:val="en-GB"/>
        </w:rPr>
        <w:t xml:space="preserve"> </w:t>
      </w:r>
      <w:r w:rsidRPr="00C34150">
        <w:rPr>
          <w:spacing w:val="-1"/>
          <w:lang w:val="en-GB"/>
        </w:rPr>
        <w:t>p</w:t>
      </w:r>
      <w:r w:rsidRPr="00C34150">
        <w:rPr>
          <w:spacing w:val="3"/>
          <w:lang w:val="en-GB"/>
        </w:rPr>
        <w:t>r</w:t>
      </w:r>
      <w:r w:rsidRPr="00C34150">
        <w:rPr>
          <w:spacing w:val="-1"/>
          <w:lang w:val="en-GB"/>
        </w:rPr>
        <w:t>odu</w:t>
      </w:r>
      <w:r w:rsidRPr="00C34150">
        <w:rPr>
          <w:spacing w:val="1"/>
          <w:lang w:val="en-GB"/>
        </w:rPr>
        <w:t>c</w:t>
      </w:r>
      <w:r w:rsidRPr="00C34150">
        <w:rPr>
          <w:spacing w:val="-1"/>
          <w:lang w:val="en-GB"/>
        </w:rPr>
        <w:t>t</w:t>
      </w:r>
      <w:r w:rsidRPr="00C34150">
        <w:rPr>
          <w:spacing w:val="2"/>
          <w:lang w:val="en-GB"/>
        </w:rPr>
        <w:t>/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odu</w:t>
      </w:r>
      <w:r w:rsidRPr="00C34150">
        <w:rPr>
          <w:spacing w:val="1"/>
          <w:lang w:val="en-GB"/>
        </w:rPr>
        <w:t>c</w:t>
      </w:r>
      <w:r w:rsidRPr="00C34150">
        <w:rPr>
          <w:lang w:val="en-GB"/>
        </w:rPr>
        <w:t>t</w:t>
      </w:r>
      <w:proofErr w:type="gramEnd"/>
      <w:r w:rsidRPr="00C34150">
        <w:rPr>
          <w:spacing w:val="-5"/>
          <w:lang w:val="en-GB"/>
        </w:rPr>
        <w:t xml:space="preserve"> </w:t>
      </w:r>
      <w:r w:rsidRPr="00C34150">
        <w:rPr>
          <w:spacing w:val="-1"/>
          <w:lang w:val="en-GB"/>
        </w:rPr>
        <w:t>g</w:t>
      </w:r>
      <w:r w:rsidRPr="00C34150">
        <w:rPr>
          <w:lang w:val="en-GB"/>
        </w:rPr>
        <w:t>r</w:t>
      </w:r>
      <w:r w:rsidRPr="00C34150">
        <w:rPr>
          <w:spacing w:val="-1"/>
          <w:lang w:val="en-GB"/>
        </w:rPr>
        <w:t>o</w:t>
      </w:r>
      <w:r w:rsidRPr="00C34150">
        <w:rPr>
          <w:spacing w:val="1"/>
          <w:lang w:val="en-GB"/>
        </w:rPr>
        <w:t>u</w:t>
      </w:r>
      <w:r w:rsidRPr="00C34150">
        <w:rPr>
          <w:spacing w:val="-1"/>
          <w:lang w:val="en-GB"/>
        </w:rPr>
        <w:t>p</w:t>
      </w:r>
      <w:r w:rsidRPr="00C34150">
        <w:rPr>
          <w:lang w:val="en-GB"/>
        </w:rPr>
        <w:t>.</w:t>
      </w:r>
    </w:p>
    <w:p w14:paraId="6CD0E3C5" w14:textId="77777777" w:rsidR="00DA32A7" w:rsidRDefault="00DA32A7" w:rsidP="001F0832">
      <w:pPr>
        <w:kinsoku w:val="0"/>
        <w:overflowPunct w:val="0"/>
        <w:jc w:val="both"/>
        <w:rPr>
          <w:lang w:val="en-GB"/>
        </w:rPr>
        <w:sectPr w:rsidR="00DA32A7" w:rsidSect="00D03EC9">
          <w:pgSz w:w="11906" w:h="16840"/>
          <w:pgMar w:top="1400" w:right="1020" w:bottom="1600" w:left="1300" w:header="1164" w:footer="502" w:gutter="0"/>
          <w:cols w:space="720"/>
          <w:noEndnote/>
        </w:sectPr>
      </w:pPr>
    </w:p>
    <w:p w14:paraId="24BEF487" w14:textId="77777777" w:rsidR="00DA32A7" w:rsidRDefault="00C34150">
      <w:pPr>
        <w:pStyle w:val="Heading1"/>
        <w:kinsoku w:val="0"/>
        <w:overflowPunct w:val="0"/>
        <w:ind w:left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6"/>
          <w:sz w:val="26"/>
          <w:szCs w:val="26"/>
          <w:lang w:val="en-GB"/>
        </w:rPr>
        <w:lastRenderedPageBreak/>
        <w:t>A</w:t>
      </w: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ex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D </w:t>
      </w:r>
    </w:p>
    <w:p w14:paraId="4CB7B18A" w14:textId="77777777" w:rsidR="00DA32A7" w:rsidRDefault="00DA32A7">
      <w:pPr>
        <w:pStyle w:val="Heading1"/>
        <w:kinsoku w:val="0"/>
        <w:overflowPunct w:val="0"/>
        <w:ind w:left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3E22D473" w14:textId="77777777" w:rsidR="00DA32A7" w:rsidRDefault="00C34150">
      <w:pPr>
        <w:pStyle w:val="Heading1"/>
        <w:kinsoku w:val="0"/>
        <w:overflowPunct w:val="0"/>
        <w:ind w:left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2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6"/>
          <w:szCs w:val="26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es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[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GP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M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]</w:t>
      </w:r>
    </w:p>
    <w:p w14:paraId="593D0708" w14:textId="77777777" w:rsidR="00DA32A7" w:rsidRDefault="00DA32A7">
      <w:pPr>
        <w:kinsoku w:val="0"/>
        <w:overflowPunct w:val="0"/>
        <w:jc w:val="center"/>
        <w:rPr>
          <w:sz w:val="26"/>
          <w:szCs w:val="26"/>
          <w:lang w:val="en-GB"/>
        </w:rPr>
      </w:pPr>
    </w:p>
    <w:p w14:paraId="1543B425" w14:textId="77777777" w:rsidR="00DA32A7" w:rsidRDefault="00C34150">
      <w:pPr>
        <w:pStyle w:val="Heading3"/>
        <w:kinsoku w:val="0"/>
        <w:overflowPunct w:val="0"/>
        <w:spacing w:before="0"/>
        <w:ind w:left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Typ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Tes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6"/>
          <w:szCs w:val="26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n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TT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14:paraId="6162BB0B" w14:textId="77777777" w:rsidR="00DA32A7" w:rsidRDefault="00DA32A7">
      <w:pPr>
        <w:kinsoku w:val="0"/>
        <w:overflowPunct w:val="0"/>
        <w:jc w:val="center"/>
        <w:rPr>
          <w:lang w:val="en-GB"/>
        </w:rPr>
      </w:pPr>
    </w:p>
    <w:p w14:paraId="23AE7967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j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74272D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E0FE37B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296C28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CB1442D" w14:textId="77777777" w:rsidR="00DA32A7" w:rsidRDefault="00C34150">
      <w:pPr>
        <w:pStyle w:val="BodyText"/>
        <w:numPr>
          <w:ilvl w:val="0"/>
          <w:numId w:val="3"/>
        </w:numPr>
        <w:tabs>
          <w:tab w:val="left" w:pos="567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9166B6" w14:textId="77777777" w:rsidR="00DA32A7" w:rsidRDefault="00C34150">
      <w:pPr>
        <w:pStyle w:val="BodyText"/>
        <w:numPr>
          <w:ilvl w:val="0"/>
          <w:numId w:val="3"/>
        </w:numPr>
        <w:tabs>
          <w:tab w:val="left" w:pos="567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1E4855" w14:textId="77777777" w:rsidR="00DA32A7" w:rsidRDefault="00C34150">
      <w:pPr>
        <w:pStyle w:val="BodyText"/>
        <w:numPr>
          <w:ilvl w:val="0"/>
          <w:numId w:val="3"/>
        </w:numPr>
        <w:tabs>
          <w:tab w:val="left" w:pos="567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epend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ke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poss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lang w:val="en-GB"/>
        </w:rPr>
        <w:t xml:space="preserve"> extent of TT.</w:t>
      </w:r>
    </w:p>
    <w:p w14:paraId="34C9B427" w14:textId="77777777" w:rsidR="00DA32A7" w:rsidRDefault="00C34150">
      <w:pPr>
        <w:pStyle w:val="BodyText"/>
        <w:numPr>
          <w:ilvl w:val="0"/>
          <w:numId w:val="3"/>
        </w:numPr>
        <w:tabs>
          <w:tab w:val="left" w:pos="567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onnec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product.</w:t>
      </w:r>
    </w:p>
    <w:p w14:paraId="39111CC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088D0C2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accep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gramEnd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BBD889A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12E6BE4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5CEDCBB0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9AC122E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equ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9423020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3D050F" w14:textId="77777777" w:rsidR="00DA32A7" w:rsidRDefault="005F241D">
      <w:pPr>
        <w:pStyle w:val="BodyText"/>
        <w:numPr>
          <w:ilvl w:val="1"/>
          <w:numId w:val="3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/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EF7C43A" w14:textId="77777777" w:rsidR="00DA32A7" w:rsidRDefault="005F241D">
      <w:pPr>
        <w:pStyle w:val="BodyText"/>
        <w:numPr>
          <w:ilvl w:val="1"/>
          <w:numId w:val="3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C34150"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C34150"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C34150"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beha</w:t>
      </w:r>
      <w:r w:rsid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>
        <w:rPr>
          <w:rFonts w:ascii="Times New Roman" w:hAnsi="Times New Roman" w:cs="Times New Roman"/>
          <w:sz w:val="24"/>
          <w:szCs w:val="24"/>
          <w:lang w:val="en-GB"/>
        </w:rPr>
        <w:t>ur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22FAC41" w14:textId="77777777" w:rsidR="00DA32A7" w:rsidRDefault="005F241D">
      <w:pPr>
        <w:pStyle w:val="BodyText"/>
        <w:numPr>
          <w:ilvl w:val="1"/>
          <w:numId w:val="3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lang w:val="en-GB"/>
        </w:rPr>
        <w:t xml:space="preserve"> declared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9F00285" w14:textId="77777777" w:rsidR="00DA32A7" w:rsidRDefault="005F241D">
      <w:pPr>
        <w:pStyle w:val="BodyText"/>
        <w:numPr>
          <w:ilvl w:val="1"/>
          <w:numId w:val="3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‘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'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’ (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hic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gramStart"/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gramEnd"/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79D780A" w14:textId="77777777" w:rsidR="00DA32A7" w:rsidRDefault="005F241D">
      <w:pPr>
        <w:pStyle w:val="BodyText"/>
        <w:numPr>
          <w:ilvl w:val="1"/>
          <w:numId w:val="3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C34150"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accep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lang w:val="en-GB"/>
        </w:rPr>
        <w:t xml:space="preserve"> limiting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q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7F12FBA9" w14:textId="77777777" w:rsidR="00DA32A7" w:rsidRDefault="00DA32A7" w:rsidP="001F083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DA32A7" w:rsidSect="00D03EC9">
          <w:pgSz w:w="11906" w:h="16840"/>
          <w:pgMar w:top="1400" w:right="1160" w:bottom="1600" w:left="1300" w:header="1164" w:footer="502" w:gutter="0"/>
          <w:cols w:space="720" w:equalWidth="0">
            <w:col w:w="9446"/>
          </w:cols>
          <w:noEndnote/>
        </w:sectPr>
      </w:pPr>
    </w:p>
    <w:p w14:paraId="164D6F0B" w14:textId="77777777" w:rsidR="00DA32A7" w:rsidRDefault="00C34150">
      <w:pPr>
        <w:pStyle w:val="Heading3"/>
        <w:kinsoku w:val="0"/>
        <w:overflowPunct w:val="0"/>
        <w:spacing w:before="0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lastRenderedPageBreak/>
        <w:t>Poss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</w:p>
    <w:p w14:paraId="33A9BB29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117DD649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3925F73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6489B5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depend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proofErr w:type="gramEnd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spacing w:val="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spacing w:val="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903B0CE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DA2B6B0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6474E5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08950F43" w14:textId="77777777" w:rsidR="00DA32A7" w:rsidRDefault="00C34150">
      <w:pPr>
        <w:kinsoku w:val="0"/>
        <w:overflowPunct w:val="0"/>
        <w:jc w:val="both"/>
        <w:rPr>
          <w:lang w:val="en-GB"/>
        </w:rPr>
      </w:pPr>
      <w:r w:rsidRPr="00C34150">
        <w:rPr>
          <w:i/>
          <w:iCs/>
          <w:spacing w:val="-1"/>
          <w:u w:val="single"/>
          <w:lang w:val="en-GB"/>
        </w:rPr>
        <w:t>Α</w:t>
      </w:r>
      <w:r w:rsidRPr="00C34150">
        <w:rPr>
          <w:i/>
          <w:iCs/>
          <w:u w:val="single"/>
          <w:lang w:val="en-GB"/>
        </w:rPr>
        <w:t>.</w:t>
      </w:r>
      <w:r w:rsidRPr="00C34150">
        <w:rPr>
          <w:i/>
          <w:iCs/>
          <w:spacing w:val="2"/>
          <w:u w:val="single"/>
          <w:lang w:val="en-GB"/>
        </w:rPr>
        <w:t xml:space="preserve"> </w:t>
      </w:r>
      <w:r w:rsidRPr="00C34150">
        <w:rPr>
          <w:i/>
          <w:iCs/>
          <w:spacing w:val="-1"/>
          <w:u w:val="single"/>
          <w:lang w:val="en-GB"/>
        </w:rPr>
        <w:t>Sha</w:t>
      </w:r>
      <w:r w:rsidRPr="00C34150">
        <w:rPr>
          <w:i/>
          <w:iCs/>
          <w:u w:val="single"/>
          <w:lang w:val="en-GB"/>
        </w:rPr>
        <w:t>r</w:t>
      </w:r>
      <w:r w:rsidRPr="00C34150">
        <w:rPr>
          <w:i/>
          <w:iCs/>
          <w:spacing w:val="-1"/>
          <w:u w:val="single"/>
          <w:lang w:val="en-GB"/>
        </w:rPr>
        <w:t>e</w:t>
      </w:r>
      <w:r w:rsidRPr="00C34150">
        <w:rPr>
          <w:i/>
          <w:iCs/>
          <w:u w:val="single"/>
          <w:lang w:val="en-GB"/>
        </w:rPr>
        <w:t>d</w:t>
      </w:r>
      <w:r w:rsidRPr="00C34150">
        <w:rPr>
          <w:i/>
          <w:iCs/>
          <w:spacing w:val="-2"/>
          <w:u w:val="single"/>
          <w:lang w:val="en-GB"/>
        </w:rPr>
        <w:t xml:space="preserve"> </w:t>
      </w:r>
      <w:r w:rsidRPr="00C34150">
        <w:rPr>
          <w:i/>
          <w:iCs/>
          <w:spacing w:val="-1"/>
          <w:u w:val="single"/>
          <w:lang w:val="en-GB"/>
        </w:rPr>
        <w:t>T</w:t>
      </w:r>
      <w:r w:rsidRPr="00C34150">
        <w:rPr>
          <w:i/>
          <w:iCs/>
          <w:u w:val="single"/>
          <w:lang w:val="en-GB"/>
        </w:rPr>
        <w:t>T</w:t>
      </w:r>
      <w:r w:rsidRPr="00C34150">
        <w:rPr>
          <w:i/>
          <w:iCs/>
          <w:spacing w:val="-2"/>
          <w:u w:val="single"/>
          <w:lang w:val="en-GB"/>
        </w:rPr>
        <w:t xml:space="preserve"> </w:t>
      </w:r>
      <w:r w:rsidRPr="00C34150">
        <w:rPr>
          <w:i/>
          <w:iCs/>
          <w:u w:val="single"/>
          <w:lang w:val="en-GB"/>
        </w:rPr>
        <w:t>r</w:t>
      </w:r>
      <w:r w:rsidRPr="00C34150">
        <w:rPr>
          <w:i/>
          <w:iCs/>
          <w:spacing w:val="-1"/>
          <w:u w:val="single"/>
          <w:lang w:val="en-GB"/>
        </w:rPr>
        <w:t>esu</w:t>
      </w:r>
      <w:r w:rsidRPr="00C34150">
        <w:rPr>
          <w:i/>
          <w:iCs/>
          <w:spacing w:val="-2"/>
          <w:u w:val="single"/>
          <w:lang w:val="en-GB"/>
        </w:rPr>
        <w:t>l</w:t>
      </w:r>
      <w:r w:rsidRPr="00C34150">
        <w:rPr>
          <w:i/>
          <w:iCs/>
          <w:spacing w:val="1"/>
          <w:u w:val="single"/>
          <w:lang w:val="en-GB"/>
        </w:rPr>
        <w:t>t</w:t>
      </w:r>
      <w:r w:rsidRPr="00C34150">
        <w:rPr>
          <w:i/>
          <w:iCs/>
          <w:u w:val="single"/>
          <w:lang w:val="en-GB"/>
        </w:rPr>
        <w:t>s</w:t>
      </w:r>
      <w:r w:rsidRPr="00C34150">
        <w:rPr>
          <w:i/>
          <w:iCs/>
          <w:spacing w:val="-2"/>
          <w:u w:val="single"/>
          <w:lang w:val="en-GB"/>
        </w:rPr>
        <w:t xml:space="preserve"> </w:t>
      </w:r>
      <w:r w:rsidRPr="00C34150">
        <w:rPr>
          <w:i/>
          <w:iCs/>
          <w:u w:val="single"/>
          <w:lang w:val="en-GB"/>
        </w:rPr>
        <w:t>(</w:t>
      </w:r>
      <w:r w:rsidRPr="00C34150">
        <w:rPr>
          <w:i/>
          <w:iCs/>
          <w:spacing w:val="-2"/>
          <w:u w:val="single"/>
          <w:lang w:val="en-GB"/>
        </w:rPr>
        <w:t>i</w:t>
      </w:r>
      <w:r w:rsidRPr="00C34150">
        <w:rPr>
          <w:i/>
          <w:iCs/>
          <w:u w:val="single"/>
          <w:lang w:val="en-GB"/>
        </w:rPr>
        <w:t>n</w:t>
      </w:r>
      <w:r w:rsidRPr="00C34150">
        <w:rPr>
          <w:i/>
          <w:iCs/>
          <w:spacing w:val="-5"/>
          <w:u w:val="single"/>
          <w:lang w:val="en-GB"/>
        </w:rPr>
        <w:t xml:space="preserve"> </w:t>
      </w:r>
      <w:r w:rsidRPr="00C34150">
        <w:rPr>
          <w:i/>
          <w:iCs/>
          <w:spacing w:val="-1"/>
          <w:u w:val="single"/>
          <w:lang w:val="en-GB"/>
        </w:rPr>
        <w:t>p</w:t>
      </w:r>
      <w:r w:rsidRPr="00C34150">
        <w:rPr>
          <w:i/>
          <w:iCs/>
          <w:u w:val="single"/>
          <w:lang w:val="en-GB"/>
        </w:rPr>
        <w:t>r</w:t>
      </w:r>
      <w:r w:rsidRPr="00C34150">
        <w:rPr>
          <w:i/>
          <w:iCs/>
          <w:spacing w:val="-2"/>
          <w:u w:val="single"/>
          <w:lang w:val="en-GB"/>
        </w:rPr>
        <w:t>i</w:t>
      </w:r>
      <w:r w:rsidRPr="00C34150">
        <w:rPr>
          <w:i/>
          <w:iCs/>
          <w:spacing w:val="-1"/>
          <w:u w:val="single"/>
          <w:lang w:val="en-GB"/>
        </w:rPr>
        <w:t>nc</w:t>
      </w:r>
      <w:r w:rsidRPr="00C34150">
        <w:rPr>
          <w:i/>
          <w:iCs/>
          <w:spacing w:val="-2"/>
          <w:u w:val="single"/>
          <w:lang w:val="en-GB"/>
        </w:rPr>
        <w:t>i</w:t>
      </w:r>
      <w:r w:rsidRPr="00C34150">
        <w:rPr>
          <w:i/>
          <w:iCs/>
          <w:spacing w:val="-1"/>
          <w:u w:val="single"/>
          <w:lang w:val="en-GB"/>
        </w:rPr>
        <w:t>p</w:t>
      </w:r>
      <w:r w:rsidRPr="00C34150">
        <w:rPr>
          <w:i/>
          <w:iCs/>
          <w:spacing w:val="-2"/>
          <w:u w:val="single"/>
          <w:lang w:val="en-GB"/>
        </w:rPr>
        <w:t>l</w:t>
      </w:r>
      <w:r w:rsidRPr="00C34150">
        <w:rPr>
          <w:i/>
          <w:iCs/>
          <w:u w:val="single"/>
          <w:lang w:val="en-GB"/>
        </w:rPr>
        <w:t xml:space="preserve">e </w:t>
      </w:r>
      <w:r w:rsidRPr="00C34150">
        <w:rPr>
          <w:i/>
          <w:iCs/>
          <w:spacing w:val="-1"/>
          <w:u w:val="single"/>
          <w:lang w:val="en-GB"/>
        </w:rPr>
        <w:t>app</w:t>
      </w:r>
      <w:r w:rsidRPr="00C34150">
        <w:rPr>
          <w:i/>
          <w:iCs/>
          <w:spacing w:val="-2"/>
          <w:u w:val="single"/>
          <w:lang w:val="en-GB"/>
        </w:rPr>
        <w:t>li</w:t>
      </w:r>
      <w:r w:rsidRPr="00C34150">
        <w:rPr>
          <w:i/>
          <w:iCs/>
          <w:spacing w:val="-1"/>
          <w:u w:val="single"/>
          <w:lang w:val="en-GB"/>
        </w:rPr>
        <w:t>cab</w:t>
      </w:r>
      <w:r w:rsidRPr="00C34150">
        <w:rPr>
          <w:i/>
          <w:iCs/>
          <w:spacing w:val="-2"/>
          <w:u w:val="single"/>
          <w:lang w:val="en-GB"/>
        </w:rPr>
        <w:t>l</w:t>
      </w:r>
      <w:r w:rsidRPr="00C34150">
        <w:rPr>
          <w:i/>
          <w:iCs/>
          <w:u w:val="single"/>
          <w:lang w:val="en-GB"/>
        </w:rPr>
        <w:t xml:space="preserve">e </w:t>
      </w:r>
      <w:r w:rsidRPr="00C34150">
        <w:rPr>
          <w:i/>
          <w:iCs/>
          <w:spacing w:val="1"/>
          <w:u w:val="single"/>
          <w:lang w:val="en-GB"/>
        </w:rPr>
        <w:t>t</w:t>
      </w:r>
      <w:r w:rsidRPr="00C34150">
        <w:rPr>
          <w:i/>
          <w:iCs/>
          <w:u w:val="single"/>
          <w:lang w:val="en-GB"/>
        </w:rPr>
        <w:t xml:space="preserve">o </w:t>
      </w:r>
      <w:r w:rsidRPr="00C34150">
        <w:rPr>
          <w:i/>
          <w:iCs/>
          <w:spacing w:val="-1"/>
          <w:u w:val="single"/>
          <w:lang w:val="en-GB"/>
        </w:rPr>
        <w:t>al</w:t>
      </w:r>
      <w:r w:rsidRPr="00C34150">
        <w:rPr>
          <w:i/>
          <w:iCs/>
          <w:u w:val="single"/>
          <w:lang w:val="en-GB"/>
        </w:rPr>
        <w:t>l</w:t>
      </w:r>
      <w:r w:rsidRPr="00C34150">
        <w:rPr>
          <w:i/>
          <w:iCs/>
          <w:spacing w:val="-1"/>
          <w:u w:val="single"/>
          <w:lang w:val="en-GB"/>
        </w:rPr>
        <w:t xml:space="preserve"> </w:t>
      </w:r>
      <w:proofErr w:type="spellStart"/>
      <w:r w:rsidRPr="00C34150">
        <w:rPr>
          <w:i/>
          <w:iCs/>
          <w:spacing w:val="-1"/>
          <w:u w:val="single"/>
          <w:lang w:val="en-GB"/>
        </w:rPr>
        <w:t>Ao</w:t>
      </w:r>
      <w:r w:rsidRPr="00C34150">
        <w:rPr>
          <w:i/>
          <w:iCs/>
          <w:u w:val="single"/>
          <w:lang w:val="en-GB"/>
        </w:rPr>
        <w:t>C</w:t>
      </w:r>
      <w:proofErr w:type="spellEnd"/>
      <w:r w:rsidRPr="00C34150">
        <w:rPr>
          <w:i/>
          <w:iCs/>
          <w:spacing w:val="-1"/>
          <w:u w:val="single"/>
          <w:lang w:val="en-GB"/>
        </w:rPr>
        <w:t xml:space="preserve"> sy</w:t>
      </w:r>
      <w:r w:rsidRPr="00C34150">
        <w:rPr>
          <w:i/>
          <w:iCs/>
          <w:spacing w:val="-3"/>
          <w:u w:val="single"/>
          <w:lang w:val="en-GB"/>
        </w:rPr>
        <w:t>s</w:t>
      </w:r>
      <w:r w:rsidRPr="00C34150">
        <w:rPr>
          <w:i/>
          <w:iCs/>
          <w:spacing w:val="1"/>
          <w:u w:val="single"/>
          <w:lang w:val="en-GB"/>
        </w:rPr>
        <w:t>t</w:t>
      </w:r>
      <w:r w:rsidRPr="00C34150">
        <w:rPr>
          <w:i/>
          <w:iCs/>
          <w:spacing w:val="-1"/>
          <w:u w:val="single"/>
          <w:lang w:val="en-GB"/>
        </w:rPr>
        <w:t>e</w:t>
      </w:r>
      <w:r w:rsidRPr="00C34150">
        <w:rPr>
          <w:i/>
          <w:iCs/>
          <w:spacing w:val="-2"/>
          <w:u w:val="single"/>
          <w:lang w:val="en-GB"/>
        </w:rPr>
        <w:t>m</w:t>
      </w:r>
      <w:r w:rsidRPr="00C34150">
        <w:rPr>
          <w:i/>
          <w:iCs/>
          <w:spacing w:val="-1"/>
          <w:u w:val="single"/>
          <w:lang w:val="en-GB"/>
        </w:rPr>
        <w:t>s</w:t>
      </w:r>
      <w:r w:rsidRPr="00C34150">
        <w:rPr>
          <w:i/>
          <w:iCs/>
          <w:u w:val="single"/>
          <w:lang w:val="en-GB"/>
        </w:rPr>
        <w:t>)</w:t>
      </w:r>
    </w:p>
    <w:p w14:paraId="597744E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F9AF0F0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r),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j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§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61A08A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FCB6E06" w14:textId="77777777" w:rsidR="00DA32A7" w:rsidRDefault="00C34150">
      <w:pPr>
        <w:kinsoku w:val="0"/>
        <w:overflowPunct w:val="0"/>
        <w:jc w:val="both"/>
        <w:rPr>
          <w:lang w:val="en-GB"/>
        </w:rPr>
      </w:pPr>
      <w:r w:rsidRPr="00C34150">
        <w:rPr>
          <w:i/>
          <w:iCs/>
          <w:spacing w:val="-1"/>
          <w:u w:val="single"/>
          <w:lang w:val="en-GB"/>
        </w:rPr>
        <w:t>Β</w:t>
      </w:r>
      <w:r w:rsidRPr="00C34150">
        <w:rPr>
          <w:i/>
          <w:iCs/>
          <w:u w:val="single"/>
          <w:lang w:val="en-GB"/>
        </w:rPr>
        <w:t>.</w:t>
      </w:r>
      <w:r w:rsidRPr="00C34150">
        <w:rPr>
          <w:i/>
          <w:iCs/>
          <w:spacing w:val="2"/>
          <w:u w:val="single"/>
          <w:lang w:val="en-GB"/>
        </w:rPr>
        <w:t xml:space="preserve"> </w:t>
      </w:r>
      <w:r w:rsidRPr="00C34150">
        <w:rPr>
          <w:i/>
          <w:iCs/>
          <w:spacing w:val="-2"/>
          <w:u w:val="single"/>
          <w:lang w:val="en-GB"/>
        </w:rPr>
        <w:t>C</w:t>
      </w:r>
      <w:r w:rsidRPr="00C34150">
        <w:rPr>
          <w:i/>
          <w:iCs/>
          <w:spacing w:val="-1"/>
          <w:u w:val="single"/>
          <w:lang w:val="en-GB"/>
        </w:rPr>
        <w:t>ascad</w:t>
      </w:r>
      <w:r w:rsidRPr="00C34150">
        <w:rPr>
          <w:i/>
          <w:iCs/>
          <w:spacing w:val="-2"/>
          <w:u w:val="single"/>
          <w:lang w:val="en-GB"/>
        </w:rPr>
        <w:t>i</w:t>
      </w:r>
      <w:r w:rsidRPr="00C34150">
        <w:rPr>
          <w:i/>
          <w:iCs/>
          <w:spacing w:val="-1"/>
          <w:u w:val="single"/>
          <w:lang w:val="en-GB"/>
        </w:rPr>
        <w:t>n</w:t>
      </w:r>
      <w:r w:rsidRPr="00C34150">
        <w:rPr>
          <w:i/>
          <w:iCs/>
          <w:u w:val="single"/>
          <w:lang w:val="en-GB"/>
        </w:rPr>
        <w:t xml:space="preserve">g </w:t>
      </w:r>
      <w:r w:rsidRPr="00C34150">
        <w:rPr>
          <w:i/>
          <w:iCs/>
          <w:spacing w:val="-1"/>
          <w:u w:val="single"/>
          <w:lang w:val="en-GB"/>
        </w:rPr>
        <w:t>T</w:t>
      </w:r>
      <w:r w:rsidRPr="00C34150">
        <w:rPr>
          <w:i/>
          <w:iCs/>
          <w:u w:val="single"/>
          <w:lang w:val="en-GB"/>
        </w:rPr>
        <w:t>T</w:t>
      </w:r>
      <w:r w:rsidRPr="00C34150">
        <w:rPr>
          <w:i/>
          <w:iCs/>
          <w:spacing w:val="-2"/>
          <w:u w:val="single"/>
          <w:lang w:val="en-GB"/>
        </w:rPr>
        <w:t xml:space="preserve"> (</w:t>
      </w:r>
      <w:r w:rsidRPr="00C34150">
        <w:rPr>
          <w:i/>
          <w:iCs/>
          <w:spacing w:val="1"/>
          <w:u w:val="single"/>
          <w:lang w:val="en-GB"/>
        </w:rPr>
        <w:t>t</w:t>
      </w:r>
      <w:r w:rsidRPr="00C34150">
        <w:rPr>
          <w:i/>
          <w:iCs/>
          <w:u w:val="single"/>
          <w:lang w:val="en-GB"/>
        </w:rPr>
        <w:t xml:space="preserve">o </w:t>
      </w:r>
      <w:r w:rsidRPr="00C34150">
        <w:rPr>
          <w:i/>
          <w:iCs/>
          <w:spacing w:val="-1"/>
          <w:u w:val="single"/>
          <w:lang w:val="en-GB"/>
        </w:rPr>
        <w:t>b</w:t>
      </w:r>
      <w:r w:rsidRPr="00C34150">
        <w:rPr>
          <w:i/>
          <w:iCs/>
          <w:u w:val="single"/>
          <w:lang w:val="en-GB"/>
        </w:rPr>
        <w:t>e</w:t>
      </w:r>
      <w:r w:rsidRPr="00C34150">
        <w:rPr>
          <w:i/>
          <w:iCs/>
          <w:spacing w:val="-2"/>
          <w:u w:val="single"/>
          <w:lang w:val="en-GB"/>
        </w:rPr>
        <w:t xml:space="preserve"> </w:t>
      </w:r>
      <w:r w:rsidRPr="00C34150">
        <w:rPr>
          <w:i/>
          <w:iCs/>
          <w:spacing w:val="-3"/>
          <w:u w:val="single"/>
          <w:lang w:val="en-GB"/>
        </w:rPr>
        <w:t>a</w:t>
      </w:r>
      <w:r w:rsidRPr="00C34150">
        <w:rPr>
          <w:i/>
          <w:iCs/>
          <w:spacing w:val="-1"/>
          <w:u w:val="single"/>
          <w:lang w:val="en-GB"/>
        </w:rPr>
        <w:t>pp</w:t>
      </w:r>
      <w:r w:rsidRPr="00C34150">
        <w:rPr>
          <w:i/>
          <w:iCs/>
          <w:spacing w:val="-2"/>
          <w:u w:val="single"/>
          <w:lang w:val="en-GB"/>
        </w:rPr>
        <w:t>li</w:t>
      </w:r>
      <w:r w:rsidRPr="00C34150">
        <w:rPr>
          <w:i/>
          <w:iCs/>
          <w:spacing w:val="-1"/>
          <w:u w:val="single"/>
          <w:lang w:val="en-GB"/>
        </w:rPr>
        <w:t>e</w:t>
      </w:r>
      <w:r w:rsidRPr="00C34150">
        <w:rPr>
          <w:i/>
          <w:iCs/>
          <w:u w:val="single"/>
          <w:lang w:val="en-GB"/>
        </w:rPr>
        <w:t xml:space="preserve">d </w:t>
      </w:r>
      <w:r w:rsidRPr="00C34150">
        <w:rPr>
          <w:i/>
          <w:iCs/>
          <w:spacing w:val="-1"/>
          <w:u w:val="single"/>
          <w:lang w:val="en-GB"/>
        </w:rPr>
        <w:t>unde</w:t>
      </w:r>
      <w:r w:rsidRPr="00C34150">
        <w:rPr>
          <w:i/>
          <w:iCs/>
          <w:u w:val="single"/>
          <w:lang w:val="en-GB"/>
        </w:rPr>
        <w:t>r</w:t>
      </w:r>
      <w:r w:rsidRPr="00C34150">
        <w:rPr>
          <w:i/>
          <w:iCs/>
          <w:spacing w:val="1"/>
          <w:u w:val="single"/>
          <w:lang w:val="en-GB"/>
        </w:rPr>
        <w:t xml:space="preserve"> </w:t>
      </w:r>
      <w:r w:rsidRPr="00C34150">
        <w:rPr>
          <w:i/>
          <w:iCs/>
          <w:spacing w:val="-1"/>
          <w:u w:val="single"/>
          <w:lang w:val="en-GB"/>
        </w:rPr>
        <w:t>sy</w:t>
      </w:r>
      <w:r w:rsidRPr="00C34150">
        <w:rPr>
          <w:i/>
          <w:iCs/>
          <w:spacing w:val="-3"/>
          <w:u w:val="single"/>
          <w:lang w:val="en-GB"/>
        </w:rPr>
        <w:t>s</w:t>
      </w:r>
      <w:r w:rsidRPr="00C34150">
        <w:rPr>
          <w:i/>
          <w:iCs/>
          <w:spacing w:val="1"/>
          <w:u w:val="single"/>
          <w:lang w:val="en-GB"/>
        </w:rPr>
        <w:t>t</w:t>
      </w:r>
      <w:r w:rsidRPr="00C34150">
        <w:rPr>
          <w:i/>
          <w:iCs/>
          <w:spacing w:val="-3"/>
          <w:u w:val="single"/>
          <w:lang w:val="en-GB"/>
        </w:rPr>
        <w:t>e</w:t>
      </w:r>
      <w:r w:rsidRPr="00C34150">
        <w:rPr>
          <w:i/>
          <w:iCs/>
          <w:u w:val="single"/>
          <w:lang w:val="en-GB"/>
        </w:rPr>
        <w:t>ms</w:t>
      </w:r>
      <w:r w:rsidRPr="00C34150">
        <w:rPr>
          <w:i/>
          <w:iCs/>
          <w:spacing w:val="1"/>
          <w:u w:val="single"/>
          <w:lang w:val="en-GB"/>
        </w:rPr>
        <w:t xml:space="preserve"> </w:t>
      </w:r>
      <w:r w:rsidRPr="00C34150">
        <w:rPr>
          <w:i/>
          <w:iCs/>
          <w:spacing w:val="-3"/>
          <w:u w:val="single"/>
          <w:lang w:val="en-GB"/>
        </w:rPr>
        <w:t>1</w:t>
      </w:r>
      <w:r w:rsidRPr="00C34150">
        <w:rPr>
          <w:i/>
          <w:iCs/>
          <w:u w:val="single"/>
          <w:lang w:val="en-GB"/>
        </w:rPr>
        <w:t>,</w:t>
      </w:r>
      <w:r w:rsidRPr="00C34150">
        <w:rPr>
          <w:i/>
          <w:iCs/>
          <w:spacing w:val="-1"/>
          <w:u w:val="single"/>
          <w:lang w:val="en-GB"/>
        </w:rPr>
        <w:t xml:space="preserve"> 1</w:t>
      </w:r>
      <w:r w:rsidRPr="00C34150">
        <w:rPr>
          <w:i/>
          <w:iCs/>
          <w:u w:val="single"/>
          <w:lang w:val="en-GB"/>
        </w:rPr>
        <w:t>+</w:t>
      </w:r>
      <w:r w:rsidRPr="00C34150">
        <w:rPr>
          <w:i/>
          <w:iCs/>
          <w:spacing w:val="1"/>
          <w:u w:val="single"/>
          <w:lang w:val="en-GB"/>
        </w:rPr>
        <w:t xml:space="preserve"> </w:t>
      </w:r>
      <w:r w:rsidRPr="00C34150">
        <w:rPr>
          <w:i/>
          <w:iCs/>
          <w:spacing w:val="-1"/>
          <w:u w:val="single"/>
          <w:lang w:val="en-GB"/>
        </w:rPr>
        <w:t>an</w:t>
      </w:r>
      <w:r w:rsidRPr="00C34150">
        <w:rPr>
          <w:i/>
          <w:iCs/>
          <w:u w:val="single"/>
          <w:lang w:val="en-GB"/>
        </w:rPr>
        <w:t>d</w:t>
      </w:r>
      <w:r w:rsidRPr="00C34150">
        <w:rPr>
          <w:i/>
          <w:iCs/>
          <w:spacing w:val="-2"/>
          <w:u w:val="single"/>
          <w:lang w:val="en-GB"/>
        </w:rPr>
        <w:t xml:space="preserve"> </w:t>
      </w:r>
      <w:r w:rsidRPr="00C34150">
        <w:rPr>
          <w:i/>
          <w:iCs/>
          <w:u w:val="single"/>
          <w:lang w:val="en-GB"/>
        </w:rPr>
        <w:t xml:space="preserve">3 </w:t>
      </w:r>
      <w:r w:rsidRPr="00C34150">
        <w:rPr>
          <w:i/>
          <w:iCs/>
          <w:spacing w:val="-1"/>
          <w:u w:val="single"/>
          <w:lang w:val="en-GB"/>
        </w:rPr>
        <w:t>on</w:t>
      </w:r>
      <w:r w:rsidRPr="00C34150">
        <w:rPr>
          <w:i/>
          <w:iCs/>
          <w:spacing w:val="-2"/>
          <w:u w:val="single"/>
          <w:lang w:val="en-GB"/>
        </w:rPr>
        <w:t>l</w:t>
      </w:r>
      <w:r w:rsidRPr="00C34150">
        <w:rPr>
          <w:i/>
          <w:iCs/>
          <w:spacing w:val="-1"/>
          <w:u w:val="single"/>
          <w:lang w:val="en-GB"/>
        </w:rPr>
        <w:t>y</w:t>
      </w:r>
      <w:r w:rsidRPr="00C34150">
        <w:rPr>
          <w:i/>
          <w:iCs/>
          <w:u w:val="single"/>
          <w:lang w:val="en-GB"/>
        </w:rPr>
        <w:t>)</w:t>
      </w:r>
    </w:p>
    <w:p w14:paraId="2A48B73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2A9AD6B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Fo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houses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supp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26EC60E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B0B4F1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gramEnd"/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irm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us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pone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rt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rs,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5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C1A61B1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226923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poses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spacing w:val="-2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spacing w:val="-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ponen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onen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pone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house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proofErr w:type="gramStart"/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ponen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lastRenderedPageBreak/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j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spacing w:val="-1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gramEnd"/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2285981" w14:textId="77777777" w:rsidR="00DA32A7" w:rsidRDefault="00DA32A7">
      <w:pPr>
        <w:pStyle w:val="Heading3"/>
        <w:kinsoku w:val="0"/>
        <w:overflowPunct w:val="0"/>
        <w:spacing w:before="0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14:paraId="00FE7206" w14:textId="77777777" w:rsidR="00DA32A7" w:rsidRDefault="00C34150">
      <w:pPr>
        <w:pStyle w:val="Heading3"/>
        <w:kinsoku w:val="0"/>
        <w:overflowPunct w:val="0"/>
        <w:spacing w:before="0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ve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3C69009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3483B02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sonne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r,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x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[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anspo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),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50C89B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6D0C81C7" w14:textId="77777777" w:rsidR="00DA32A7" w:rsidRDefault="005F241D">
      <w:pPr>
        <w:pStyle w:val="BodyText"/>
        <w:numPr>
          <w:ilvl w:val="0"/>
          <w:numId w:val="2"/>
        </w:numPr>
        <w:tabs>
          <w:tab w:val="left" w:pos="567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'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proofErr w:type="gramStart"/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proofErr w:type="gramEnd"/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ib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aceab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DBAE00" w14:textId="77777777" w:rsidR="00DA32A7" w:rsidRDefault="005F241D">
      <w:pPr>
        <w:pStyle w:val="BodyText"/>
        <w:numPr>
          <w:ilvl w:val="0"/>
          <w:numId w:val="2"/>
        </w:numPr>
        <w:tabs>
          <w:tab w:val="left" w:pos="567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 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espons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DAEEF78" w14:textId="77777777" w:rsidR="00DA32A7" w:rsidRDefault="005F241D">
      <w:pPr>
        <w:pStyle w:val="BodyText"/>
        <w:numPr>
          <w:ilvl w:val="0"/>
          <w:numId w:val="2"/>
        </w:numPr>
        <w:tabs>
          <w:tab w:val="left" w:pos="567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conduc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ff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B25B4A5" w14:textId="77777777" w:rsidR="00DA32A7" w:rsidRDefault="005F241D">
      <w:pPr>
        <w:pStyle w:val="BodyText"/>
        <w:numPr>
          <w:ilvl w:val="0"/>
          <w:numId w:val="2"/>
        </w:numPr>
        <w:tabs>
          <w:tab w:val="left" w:pos="567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ocedu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900711" w14:textId="77777777" w:rsidR="00DA32A7" w:rsidRDefault="005F241D">
      <w:pPr>
        <w:pStyle w:val="BodyText"/>
        <w:numPr>
          <w:ilvl w:val="0"/>
          <w:numId w:val="2"/>
        </w:numPr>
        <w:tabs>
          <w:tab w:val="left" w:pos="567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N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dec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no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6BEB05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7240278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’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ndepend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B7FA5C4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070076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'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3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doe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6A96172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B0C1D31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C8C548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E2DF925" w14:textId="77777777" w:rsidR="00A319C8" w:rsidRDefault="00C34150" w:rsidP="00A319C8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spellEnd"/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4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proofErr w:type="spell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spellEnd"/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app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proofErr w:type="gramEnd"/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ory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/I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1702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7F95393" w14:textId="77777777" w:rsidR="00A319C8" w:rsidRDefault="00A319C8" w:rsidP="00A319C8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697DAB" w14:textId="54BBE97D" w:rsidR="00DA32A7" w:rsidRPr="00A319C8" w:rsidRDefault="00C34150" w:rsidP="00A319C8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A319C8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Typ</w:t>
      </w:r>
      <w:r w:rsidRPr="00A319C8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A319C8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 xml:space="preserve"> </w:t>
      </w:r>
      <w:r w:rsidRPr="00A319C8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A319C8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e</w:t>
      </w:r>
      <w:r w:rsidRPr="00A319C8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s</w:t>
      </w:r>
      <w:r w:rsidRPr="00A319C8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A319C8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A319C8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n</w:t>
      </w:r>
      <w:r w:rsidRPr="00A319C8">
        <w:rPr>
          <w:rFonts w:ascii="Times New Roman" w:hAnsi="Times New Roman" w:cs="Times New Roman"/>
          <w:b/>
          <w:bCs/>
          <w:sz w:val="24"/>
          <w:szCs w:val="24"/>
          <w:lang w:val="en-GB"/>
        </w:rPr>
        <w:t>g</w:t>
      </w:r>
      <w:r w:rsidRPr="00A319C8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 xml:space="preserve"> </w:t>
      </w:r>
      <w:r w:rsidRPr="00A319C8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i</w:t>
      </w:r>
      <w:r w:rsidRPr="00A319C8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r w:rsidRPr="00A319C8"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 xml:space="preserve"> </w:t>
      </w:r>
      <w:r w:rsidRPr="00A319C8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sys</w:t>
      </w:r>
      <w:r w:rsidRPr="00A319C8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A319C8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e</w:t>
      </w:r>
      <w:r w:rsidRPr="00A319C8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00A319C8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 xml:space="preserve"> </w:t>
      </w:r>
      <w:r w:rsidRPr="00A319C8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</w:p>
    <w:p w14:paraId="050700D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78B8B56F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j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 a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as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ol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ve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Z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156865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52DB50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wil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lastRenderedPageBreak/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gramEnd"/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EB43FC3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23FF026B" w14:textId="77777777" w:rsidR="00DA32A7" w:rsidRDefault="005F241D">
      <w:pPr>
        <w:pStyle w:val="BodyText"/>
        <w:numPr>
          <w:ilvl w:val="2"/>
          <w:numId w:val="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na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0C8FE7" w14:textId="77777777" w:rsidR="00DA32A7" w:rsidRDefault="005F241D">
      <w:pPr>
        <w:pStyle w:val="BodyText"/>
        <w:numPr>
          <w:ilvl w:val="2"/>
          <w:numId w:val="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F939E7" w14:textId="77777777" w:rsidR="00DA32A7" w:rsidRDefault="005F241D">
      <w:pPr>
        <w:pStyle w:val="BodyText"/>
        <w:numPr>
          <w:ilvl w:val="2"/>
          <w:numId w:val="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12F3A79" w14:textId="77777777" w:rsidR="00DA32A7" w:rsidRDefault="005F241D">
      <w:pPr>
        <w:pStyle w:val="BodyText"/>
        <w:numPr>
          <w:ilvl w:val="2"/>
          <w:numId w:val="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BE2E87B" w14:textId="77777777" w:rsidR="00DA32A7" w:rsidRDefault="005F241D">
      <w:pPr>
        <w:pStyle w:val="BodyText"/>
        <w:numPr>
          <w:ilvl w:val="2"/>
          <w:numId w:val="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FD9D30" w14:textId="77777777" w:rsidR="00DA32A7" w:rsidRDefault="005F241D">
      <w:pPr>
        <w:pStyle w:val="BodyText"/>
        <w:numPr>
          <w:ilvl w:val="2"/>
          <w:numId w:val="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E84007E" w14:textId="77777777" w:rsidR="00DA32A7" w:rsidRDefault="005F241D">
      <w:pPr>
        <w:pStyle w:val="BodyText"/>
        <w:numPr>
          <w:ilvl w:val="2"/>
          <w:numId w:val="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13DB9C" w14:textId="77777777" w:rsidR="00DA32A7" w:rsidRDefault="005F241D">
      <w:pPr>
        <w:pStyle w:val="BodyText"/>
        <w:numPr>
          <w:ilvl w:val="2"/>
          <w:numId w:val="3"/>
        </w:numPr>
        <w:tabs>
          <w:tab w:val="left" w:pos="567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necess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p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ng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9DCB07C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8DA834B" w14:textId="77777777" w:rsidR="009710F2" w:rsidRDefault="00C34150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654D844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8E28A5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4F30B9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F6662D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6C9DC9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0146AA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AD72AF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CED6C6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7A8AE4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0A875A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96CB43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21BAA1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D2A8C5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45043A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9FF6EF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5F8FCF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B218C6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AACBF0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C06828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C428E6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795967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3B492D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4E9B85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C1F109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B8C1F7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13ED53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78D0C9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E6158B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36AF9B" w14:textId="77777777" w:rsidR="009710F2" w:rsidRDefault="009710F2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53DF71" w14:textId="0BD57002" w:rsidR="00DA32A7" w:rsidRPr="009710F2" w:rsidRDefault="00C34150" w:rsidP="009710F2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9710F2">
        <w:rPr>
          <w:rFonts w:ascii="Times New Roman" w:hAnsi="Times New Roman" w:cs="Times New Roman"/>
          <w:b/>
          <w:bCs/>
          <w:spacing w:val="-6"/>
          <w:sz w:val="26"/>
          <w:szCs w:val="26"/>
          <w:lang w:val="en-GB"/>
        </w:rPr>
        <w:lastRenderedPageBreak/>
        <w:t>A</w:t>
      </w:r>
      <w:r w:rsidRPr="009710F2">
        <w:rPr>
          <w:rFonts w:ascii="Times New Roman" w:hAnsi="Times New Roman" w:cs="Times New Roman"/>
          <w:b/>
          <w:bCs/>
          <w:spacing w:val="2"/>
          <w:sz w:val="26"/>
          <w:szCs w:val="26"/>
          <w:lang w:val="en-GB"/>
        </w:rPr>
        <w:t>n</w:t>
      </w:r>
      <w:r w:rsidRPr="009710F2">
        <w:rPr>
          <w:rFonts w:ascii="Times New Roman" w:hAnsi="Times New Roman" w:cs="Times New Roman"/>
          <w:b/>
          <w:bCs/>
          <w:spacing w:val="-1"/>
          <w:sz w:val="26"/>
          <w:szCs w:val="26"/>
          <w:lang w:val="en-GB"/>
        </w:rPr>
        <w:t>n</w:t>
      </w:r>
      <w:r w:rsidRPr="009710F2">
        <w:rPr>
          <w:rFonts w:ascii="Times New Roman" w:hAnsi="Times New Roman" w:cs="Times New Roman"/>
          <w:b/>
          <w:bCs/>
          <w:sz w:val="26"/>
          <w:szCs w:val="26"/>
          <w:lang w:val="en-GB"/>
        </w:rPr>
        <w:t>ex</w:t>
      </w:r>
      <w:r w:rsidRPr="009710F2">
        <w:rPr>
          <w:rFonts w:ascii="Times New Roman" w:hAnsi="Times New Roman" w:cs="Times New Roman"/>
          <w:b/>
          <w:bCs/>
          <w:spacing w:val="1"/>
          <w:sz w:val="26"/>
          <w:szCs w:val="26"/>
          <w:lang w:val="en-GB"/>
        </w:rPr>
        <w:t xml:space="preserve"> </w:t>
      </w:r>
      <w:r w:rsidRPr="009710F2">
        <w:rPr>
          <w:rFonts w:ascii="Times New Roman" w:hAnsi="Times New Roman" w:cs="Times New Roman"/>
          <w:b/>
          <w:bCs/>
          <w:sz w:val="26"/>
          <w:szCs w:val="26"/>
          <w:lang w:val="en-GB"/>
        </w:rPr>
        <w:t>Ε</w:t>
      </w:r>
    </w:p>
    <w:p w14:paraId="66AFA17A" w14:textId="77777777" w:rsidR="00DA32A7" w:rsidRDefault="00DA32A7">
      <w:pPr>
        <w:kinsoku w:val="0"/>
        <w:overflowPunct w:val="0"/>
        <w:jc w:val="both"/>
        <w:rPr>
          <w:sz w:val="26"/>
          <w:szCs w:val="26"/>
          <w:lang w:val="en-GB"/>
        </w:rPr>
      </w:pPr>
    </w:p>
    <w:p w14:paraId="7AD2C4B3" w14:textId="77777777" w:rsidR="00DA32A7" w:rsidRDefault="00C34150">
      <w:pPr>
        <w:pStyle w:val="Heading2"/>
        <w:kinsoku w:val="0"/>
        <w:overflowPunct w:val="0"/>
        <w:ind w:left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val="en-GB"/>
        </w:rPr>
      </w:pPr>
      <w:r w:rsidRPr="00C34150">
        <w:rPr>
          <w:rFonts w:ascii="Times New Roman" w:hAnsi="Times New Roman" w:cs="Times New Roman"/>
          <w:spacing w:val="-1"/>
          <w:sz w:val="26"/>
          <w:szCs w:val="26"/>
          <w:lang w:val="en-GB"/>
        </w:rPr>
        <w:t>Pa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rt</w:t>
      </w:r>
      <w:r w:rsidRPr="00C34150">
        <w:rPr>
          <w:rFonts w:ascii="Times New Roman" w:hAnsi="Times New Roman" w:cs="Times New Roman"/>
          <w:spacing w:val="4"/>
          <w:sz w:val="26"/>
          <w:szCs w:val="26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6"/>
          <w:szCs w:val="26"/>
          <w:lang w:val="en-GB"/>
        </w:rPr>
        <w:t>Α</w:t>
      </w:r>
    </w:p>
    <w:p w14:paraId="02D0EFC8" w14:textId="77777777" w:rsidR="00DA32A7" w:rsidRDefault="00DA32A7">
      <w:pPr>
        <w:kinsoku w:val="0"/>
        <w:overflowPunct w:val="0"/>
        <w:jc w:val="center"/>
        <w:rPr>
          <w:sz w:val="26"/>
          <w:szCs w:val="26"/>
          <w:lang w:val="en-GB"/>
        </w:rPr>
      </w:pPr>
    </w:p>
    <w:p w14:paraId="248B7CBC" w14:textId="77777777" w:rsidR="00DA32A7" w:rsidRDefault="00C34150">
      <w:pPr>
        <w:kinsoku w:val="0"/>
        <w:overflowPunct w:val="0"/>
        <w:jc w:val="center"/>
        <w:rPr>
          <w:sz w:val="26"/>
          <w:szCs w:val="26"/>
          <w:lang w:val="en-GB"/>
        </w:rPr>
      </w:pPr>
      <w:r w:rsidRPr="00C34150">
        <w:rPr>
          <w:b/>
          <w:bCs/>
          <w:spacing w:val="-1"/>
          <w:sz w:val="26"/>
          <w:szCs w:val="26"/>
          <w:lang w:val="en-GB"/>
        </w:rPr>
        <w:t>Sa</w:t>
      </w:r>
      <w:r w:rsidRPr="00C34150">
        <w:rPr>
          <w:b/>
          <w:bCs/>
          <w:sz w:val="26"/>
          <w:szCs w:val="26"/>
          <w:lang w:val="en-GB"/>
        </w:rPr>
        <w:t>m</w:t>
      </w:r>
      <w:r w:rsidRPr="00C34150">
        <w:rPr>
          <w:b/>
          <w:bCs/>
          <w:spacing w:val="-1"/>
          <w:sz w:val="26"/>
          <w:szCs w:val="26"/>
          <w:lang w:val="en-GB"/>
        </w:rPr>
        <w:t>p</w:t>
      </w:r>
      <w:r w:rsidRPr="00C34150">
        <w:rPr>
          <w:b/>
          <w:bCs/>
          <w:spacing w:val="1"/>
          <w:sz w:val="26"/>
          <w:szCs w:val="26"/>
          <w:lang w:val="en-GB"/>
        </w:rPr>
        <w:t>l</w:t>
      </w:r>
      <w:r w:rsidRPr="00C34150">
        <w:rPr>
          <w:b/>
          <w:bCs/>
          <w:sz w:val="26"/>
          <w:szCs w:val="26"/>
          <w:lang w:val="en-GB"/>
        </w:rPr>
        <w:t>e</w:t>
      </w:r>
      <w:r w:rsidRPr="00C34150">
        <w:rPr>
          <w:b/>
          <w:bCs/>
          <w:spacing w:val="-2"/>
          <w:sz w:val="26"/>
          <w:szCs w:val="26"/>
          <w:lang w:val="en-GB"/>
        </w:rPr>
        <w:t xml:space="preserve"> </w:t>
      </w:r>
      <w:r w:rsidRPr="00C34150">
        <w:rPr>
          <w:b/>
          <w:bCs/>
          <w:sz w:val="26"/>
          <w:szCs w:val="26"/>
          <w:lang w:val="en-GB"/>
        </w:rPr>
        <w:t>M</w:t>
      </w:r>
      <w:r w:rsidRPr="00C34150">
        <w:rPr>
          <w:b/>
          <w:bCs/>
          <w:spacing w:val="-1"/>
          <w:sz w:val="26"/>
          <w:szCs w:val="26"/>
          <w:lang w:val="en-GB"/>
        </w:rPr>
        <w:t>a</w:t>
      </w:r>
      <w:r w:rsidRPr="00C34150">
        <w:rPr>
          <w:b/>
          <w:bCs/>
          <w:sz w:val="26"/>
          <w:szCs w:val="26"/>
          <w:lang w:val="en-GB"/>
        </w:rPr>
        <w:t>r</w:t>
      </w:r>
      <w:r w:rsidRPr="00C34150">
        <w:rPr>
          <w:b/>
          <w:bCs/>
          <w:spacing w:val="-3"/>
          <w:sz w:val="26"/>
          <w:szCs w:val="26"/>
          <w:lang w:val="en-GB"/>
        </w:rPr>
        <w:t>k</w:t>
      </w:r>
      <w:r w:rsidRPr="00C34150">
        <w:rPr>
          <w:b/>
          <w:bCs/>
          <w:spacing w:val="1"/>
          <w:sz w:val="26"/>
          <w:szCs w:val="26"/>
          <w:lang w:val="en-GB"/>
        </w:rPr>
        <w:t>i</w:t>
      </w:r>
      <w:r w:rsidRPr="00C34150">
        <w:rPr>
          <w:b/>
          <w:bCs/>
          <w:spacing w:val="-1"/>
          <w:sz w:val="26"/>
          <w:szCs w:val="26"/>
          <w:lang w:val="en-GB"/>
        </w:rPr>
        <w:t>n</w:t>
      </w:r>
      <w:r w:rsidRPr="00C34150">
        <w:rPr>
          <w:b/>
          <w:bCs/>
          <w:sz w:val="26"/>
          <w:szCs w:val="26"/>
          <w:lang w:val="en-GB"/>
        </w:rPr>
        <w:t>g</w:t>
      </w:r>
    </w:p>
    <w:p w14:paraId="163D112B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3FC85312" w14:textId="77777777" w:rsidR="00DA32A7" w:rsidRDefault="00C34150">
      <w:pPr>
        <w:pStyle w:val="BodyText"/>
        <w:numPr>
          <w:ilvl w:val="0"/>
          <w:numId w:val="1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3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pose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ke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3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subse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2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2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5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5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327B914" w14:textId="77777777" w:rsidR="00DA32A7" w:rsidRDefault="00DA32A7">
      <w:pPr>
        <w:pStyle w:val="BodyText"/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5F3D815" w14:textId="77777777" w:rsidR="00DA32A7" w:rsidRDefault="00C34150">
      <w:pPr>
        <w:pStyle w:val="BodyText"/>
        <w:numPr>
          <w:ilvl w:val="0"/>
          <w:numId w:val="1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-m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2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6"/>
          <w:sz w:val="24"/>
          <w:szCs w:val="24"/>
          <w:lang w:val="en-GB"/>
        </w:rPr>
        <w:t xml:space="preserve"> </w:t>
      </w:r>
      <w:proofErr w:type="gramStart"/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gramEnd"/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C34150">
        <w:rPr>
          <w:rFonts w:ascii="Times New Roman" w:hAnsi="Times New Roman" w:cs="Times New Roman"/>
          <w:spacing w:val="2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5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4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48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50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7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enhanc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aceab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6B570BB" w14:textId="77777777" w:rsidR="00DA32A7" w:rsidRDefault="00DA32A7">
      <w:pPr>
        <w:pStyle w:val="BodyText"/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B26AE8" w14:textId="77777777" w:rsidR="00DA32A7" w:rsidRDefault="00C34150">
      <w:pPr>
        <w:pStyle w:val="BodyText"/>
        <w:numPr>
          <w:ilvl w:val="0"/>
          <w:numId w:val="1"/>
        </w:numPr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39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4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4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4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CBC303A" w14:textId="77777777" w:rsidR="00DA32A7" w:rsidRDefault="00DA32A7">
      <w:pPr>
        <w:pStyle w:val="BodyText"/>
        <w:tabs>
          <w:tab w:val="left" w:pos="426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931B21" w14:textId="77777777" w:rsidR="00DA32A7" w:rsidRDefault="00C34150">
      <w:pPr>
        <w:pStyle w:val="BodyText"/>
        <w:numPr>
          <w:ilvl w:val="0"/>
          <w:numId w:val="1"/>
        </w:numPr>
        <w:tabs>
          <w:tab w:val="left" w:pos="426"/>
          <w:tab w:val="left" w:pos="898"/>
        </w:tabs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1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5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6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5F241D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88496B5" w14:textId="77777777" w:rsidR="00DA32A7" w:rsidRDefault="00DA32A7">
      <w:pPr>
        <w:pStyle w:val="BodyText"/>
        <w:tabs>
          <w:tab w:val="left" w:pos="426"/>
          <w:tab w:val="left" w:pos="898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966FCD" w14:textId="77777777" w:rsidR="00DA32A7" w:rsidRDefault="00C34150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4BE158" w14:textId="77777777" w:rsidR="00DA32A7" w:rsidRDefault="00C34150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10A696" w14:textId="77777777" w:rsidR="00DA32A7" w:rsidRDefault="00C34150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6D3BC7B" w14:textId="77777777" w:rsidR="00DA32A7" w:rsidRDefault="00C34150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q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F29B6B" w14:textId="77777777" w:rsidR="00DA32A7" w:rsidRDefault="00C34150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D411E74" w14:textId="77777777" w:rsidR="00DA32A7" w:rsidRDefault="00C34150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63A2607" w14:textId="77777777" w:rsidR="00DA32A7" w:rsidRDefault="00C34150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FD1A4E0" w14:textId="77777777" w:rsidR="00DA32A7" w:rsidRDefault="00C34150">
      <w:pPr>
        <w:pStyle w:val="BodyText"/>
        <w:numPr>
          <w:ilvl w:val="1"/>
          <w:numId w:val="1"/>
        </w:numPr>
        <w:tabs>
          <w:tab w:val="left" w:pos="864"/>
        </w:tabs>
        <w:kinsoku w:val="0"/>
        <w:overflowPunct w:val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7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nece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8AEE00B" w14:textId="77777777" w:rsidR="00DA32A7" w:rsidRDefault="00C34150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D5E873" w14:textId="77777777" w:rsidR="00DA32A7" w:rsidRDefault="00C34150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33C95B" w14:textId="77777777" w:rsidR="00AD7217" w:rsidRPr="00AD7217" w:rsidRDefault="00C34150" w:rsidP="00AD7217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AD7217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AD721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AD7217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AD7217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AD7217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AD721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AD721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AD7217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AD721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AD7217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AD7217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AD721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AD7217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AD7217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AD7217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AD721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AD7217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AD721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AD7217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AD7217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AD721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AD7217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AD721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AD7217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AD721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D7217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N</w:t>
      </w:r>
      <w:r w:rsidRPr="00AD7217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AD7217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AD7217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AD7217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AD7217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AD7217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AD721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AD7217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AD7217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AD721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5F241D" w:rsidRPr="00AD72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096A901" w14:textId="77777777" w:rsidR="00AD7217" w:rsidRPr="00AD7217" w:rsidRDefault="00AD7217" w:rsidP="00AD7217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50905F18" w14:textId="77777777" w:rsidR="00AD7217" w:rsidRPr="00AD7217" w:rsidRDefault="00AD7217" w:rsidP="00AD7217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1A45D7F5" w14:textId="77777777" w:rsidR="00AD7217" w:rsidRPr="00AD7217" w:rsidRDefault="00AD7217" w:rsidP="00AD7217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6FEBBCFA" w14:textId="77777777" w:rsidR="00AD7217" w:rsidRPr="00AD7217" w:rsidRDefault="00AD7217" w:rsidP="00AD7217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24F5D146" w14:textId="77777777" w:rsidR="00AD7217" w:rsidRPr="00AD7217" w:rsidRDefault="00AD7217" w:rsidP="00AD7217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57BE88C4" w14:textId="77777777" w:rsidR="00AD7217" w:rsidRPr="00AD7217" w:rsidRDefault="00AD7217" w:rsidP="00AD7217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44BC5617" w14:textId="77777777" w:rsidR="00AD7217" w:rsidRPr="00AD7217" w:rsidRDefault="00AD7217" w:rsidP="00AD7217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099F8697" w14:textId="77777777" w:rsidR="00AD7217" w:rsidRPr="00AD7217" w:rsidRDefault="00AD7217" w:rsidP="00AD7217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01874039" w14:textId="77777777" w:rsidR="00AD7217" w:rsidRPr="00AD7217" w:rsidRDefault="00AD7217" w:rsidP="00AD7217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44E6B1F8" w14:textId="47FAF49F" w:rsidR="00DA32A7" w:rsidRPr="00AD7217" w:rsidRDefault="00AD7217" w:rsidP="00AD7217">
      <w:pPr>
        <w:pStyle w:val="BodyText"/>
        <w:numPr>
          <w:ilvl w:val="1"/>
          <w:numId w:val="1"/>
        </w:numPr>
        <w:tabs>
          <w:tab w:val="left" w:pos="869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AD7217">
        <w:rPr>
          <w:rFonts w:ascii="Times New Roman" w:hAnsi="Times New Roman" w:cs="Times New Roman"/>
          <w:b/>
          <w:bCs/>
          <w:sz w:val="24"/>
          <w:szCs w:val="24"/>
          <w:lang w:val="en-CY"/>
        </w:rPr>
        <w:lastRenderedPageBreak/>
        <w:t>P</w:t>
      </w:r>
      <w:r w:rsidR="00C34150" w:rsidRPr="00AD7217">
        <w:rPr>
          <w:rFonts w:ascii="Times New Roman" w:hAnsi="Times New Roman" w:cs="Times New Roman"/>
          <w:b/>
          <w:bCs/>
          <w:spacing w:val="-1"/>
          <w:sz w:val="26"/>
          <w:szCs w:val="26"/>
          <w:lang w:val="en-GB"/>
        </w:rPr>
        <w:t>a</w:t>
      </w:r>
      <w:r w:rsidR="00C34150" w:rsidRPr="00AD7217">
        <w:rPr>
          <w:rFonts w:ascii="Times New Roman" w:hAnsi="Times New Roman" w:cs="Times New Roman"/>
          <w:b/>
          <w:bCs/>
          <w:sz w:val="26"/>
          <w:szCs w:val="26"/>
          <w:lang w:val="en-GB"/>
        </w:rPr>
        <w:t>rt</w:t>
      </w:r>
      <w:r w:rsidR="00C34150" w:rsidRPr="00AD7217">
        <w:rPr>
          <w:rFonts w:ascii="Times New Roman" w:hAnsi="Times New Roman" w:cs="Times New Roman"/>
          <w:b/>
          <w:bCs/>
          <w:spacing w:val="2"/>
          <w:sz w:val="26"/>
          <w:szCs w:val="26"/>
          <w:lang w:val="en-GB"/>
        </w:rPr>
        <w:t xml:space="preserve"> </w:t>
      </w:r>
      <w:r w:rsidR="00C34150" w:rsidRPr="00AD7217">
        <w:rPr>
          <w:rFonts w:ascii="Times New Roman" w:hAnsi="Times New Roman" w:cs="Times New Roman"/>
          <w:b/>
          <w:bCs/>
          <w:sz w:val="26"/>
          <w:szCs w:val="26"/>
          <w:lang w:val="en-GB"/>
        </w:rPr>
        <w:t>Β</w:t>
      </w:r>
    </w:p>
    <w:p w14:paraId="61464FBB" w14:textId="77777777" w:rsidR="00DA32A7" w:rsidRDefault="00DA32A7">
      <w:pPr>
        <w:kinsoku w:val="0"/>
        <w:overflowPunct w:val="0"/>
        <w:jc w:val="both"/>
        <w:rPr>
          <w:sz w:val="26"/>
          <w:szCs w:val="26"/>
          <w:lang w:val="en-GB"/>
        </w:rPr>
      </w:pPr>
    </w:p>
    <w:p w14:paraId="616DB490" w14:textId="77777777" w:rsidR="00DA32A7" w:rsidRDefault="00C34150">
      <w:pPr>
        <w:kinsoku w:val="0"/>
        <w:overflowPunct w:val="0"/>
        <w:jc w:val="center"/>
        <w:rPr>
          <w:sz w:val="26"/>
          <w:szCs w:val="26"/>
          <w:lang w:val="en-GB"/>
        </w:rPr>
      </w:pPr>
      <w:r w:rsidRPr="00C34150">
        <w:rPr>
          <w:b/>
          <w:bCs/>
          <w:spacing w:val="-3"/>
          <w:sz w:val="26"/>
          <w:szCs w:val="26"/>
          <w:lang w:val="en-GB"/>
        </w:rPr>
        <w:t>T</w:t>
      </w:r>
      <w:r w:rsidRPr="00C34150">
        <w:rPr>
          <w:b/>
          <w:bCs/>
          <w:spacing w:val="-1"/>
          <w:sz w:val="26"/>
          <w:szCs w:val="26"/>
          <w:lang w:val="en-GB"/>
        </w:rPr>
        <w:t>es</w:t>
      </w:r>
      <w:r w:rsidRPr="00C34150">
        <w:rPr>
          <w:b/>
          <w:bCs/>
          <w:sz w:val="26"/>
          <w:szCs w:val="26"/>
          <w:lang w:val="en-GB"/>
        </w:rPr>
        <w:t>t</w:t>
      </w:r>
      <w:r w:rsidRPr="00C34150">
        <w:rPr>
          <w:b/>
          <w:bCs/>
          <w:spacing w:val="2"/>
          <w:sz w:val="26"/>
          <w:szCs w:val="26"/>
          <w:lang w:val="en-GB"/>
        </w:rPr>
        <w:t xml:space="preserve"> </w:t>
      </w:r>
      <w:r w:rsidRPr="00C34150">
        <w:rPr>
          <w:b/>
          <w:bCs/>
          <w:spacing w:val="-2"/>
          <w:sz w:val="26"/>
          <w:szCs w:val="26"/>
          <w:lang w:val="en-GB"/>
        </w:rPr>
        <w:t>R</w:t>
      </w:r>
      <w:r w:rsidRPr="00C34150">
        <w:rPr>
          <w:b/>
          <w:bCs/>
          <w:spacing w:val="-1"/>
          <w:sz w:val="26"/>
          <w:szCs w:val="26"/>
          <w:lang w:val="en-GB"/>
        </w:rPr>
        <w:t>epo</w:t>
      </w:r>
      <w:r w:rsidRPr="00C34150">
        <w:rPr>
          <w:b/>
          <w:bCs/>
          <w:sz w:val="26"/>
          <w:szCs w:val="26"/>
          <w:lang w:val="en-GB"/>
        </w:rPr>
        <w:t>rts</w:t>
      </w:r>
    </w:p>
    <w:p w14:paraId="48B4ED46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5FFF8506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ndependen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rt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aud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nee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i/>
          <w:iCs/>
          <w:sz w:val="24"/>
          <w:szCs w:val="24"/>
          <w:lang w:val="en-GB"/>
        </w:rPr>
        <w:t>"</w:t>
      </w:r>
      <w:r w:rsidRPr="00C34150">
        <w:rPr>
          <w:rFonts w:ascii="Times New Roman" w:hAnsi="Times New Roman" w:cs="Times New Roman"/>
          <w:i/>
          <w:iCs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i/>
          <w:iCs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i/>
          <w:iCs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i/>
          <w:iCs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i/>
          <w:iCs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i/>
          <w:iCs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i/>
          <w:iCs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i/>
          <w:iCs/>
          <w:spacing w:val="-2"/>
          <w:sz w:val="24"/>
          <w:szCs w:val="24"/>
          <w:lang w:val="en-GB"/>
        </w:rPr>
        <w:t>"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shou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eas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89F14EA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F237C4" w14:textId="77777777" w:rsidR="00DA32A7" w:rsidRDefault="00C34150">
      <w:pPr>
        <w:pStyle w:val="BodyText"/>
        <w:numPr>
          <w:ilvl w:val="1"/>
          <w:numId w:val="1"/>
        </w:numPr>
        <w:tabs>
          <w:tab w:val="left" w:pos="284"/>
        </w:tabs>
        <w:kinsoku w:val="0"/>
        <w:overflowPunct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5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C521D1E" w14:textId="77777777" w:rsidR="00DA32A7" w:rsidRDefault="00C34150">
      <w:pPr>
        <w:pStyle w:val="BodyText"/>
        <w:numPr>
          <w:ilvl w:val="1"/>
          <w:numId w:val="1"/>
        </w:numPr>
        <w:tabs>
          <w:tab w:val="left" w:pos="284"/>
        </w:tabs>
        <w:kinsoku w:val="0"/>
        <w:overflowPunct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oduc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533C33F" w14:textId="77777777" w:rsidR="00DA32A7" w:rsidRDefault="00C34150">
      <w:pPr>
        <w:pStyle w:val="BodyText"/>
        <w:numPr>
          <w:ilvl w:val="1"/>
          <w:numId w:val="1"/>
        </w:numPr>
        <w:tabs>
          <w:tab w:val="left" w:pos="284"/>
        </w:tabs>
        <w:kinsoku w:val="0"/>
        <w:overflowPunct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DD5F5F7" w14:textId="77777777" w:rsidR="00DA32A7" w:rsidRDefault="005F241D">
      <w:pPr>
        <w:pStyle w:val="BodyText"/>
        <w:numPr>
          <w:ilvl w:val="7"/>
          <w:numId w:val="1"/>
        </w:numPr>
        <w:tabs>
          <w:tab w:val="left" w:pos="1276"/>
        </w:tabs>
        <w:kinsoku w:val="0"/>
        <w:overflowPunct w:val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</w:p>
    <w:p w14:paraId="1449F9C5" w14:textId="77777777" w:rsidR="00DA32A7" w:rsidRDefault="005F241D">
      <w:pPr>
        <w:pStyle w:val="BodyText"/>
        <w:numPr>
          <w:ilvl w:val="7"/>
          <w:numId w:val="1"/>
        </w:numPr>
        <w:tabs>
          <w:tab w:val="left" w:pos="1276"/>
        </w:tabs>
        <w:kinsoku w:val="0"/>
        <w:overflowPunct w:val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</w:p>
    <w:p w14:paraId="74FFC9EA" w14:textId="77777777" w:rsidR="00DA32A7" w:rsidRDefault="005F241D">
      <w:pPr>
        <w:pStyle w:val="BodyText"/>
        <w:numPr>
          <w:ilvl w:val="7"/>
          <w:numId w:val="1"/>
        </w:numPr>
        <w:tabs>
          <w:tab w:val="left" w:pos="1276"/>
        </w:tabs>
        <w:kinsoku w:val="0"/>
        <w:overflowPunct w:val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sonne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</w:p>
    <w:p w14:paraId="13F1FD90" w14:textId="77777777" w:rsidR="00DA32A7" w:rsidRDefault="005F241D">
      <w:pPr>
        <w:pStyle w:val="BodyText"/>
        <w:numPr>
          <w:ilvl w:val="7"/>
          <w:numId w:val="1"/>
        </w:numPr>
        <w:tabs>
          <w:tab w:val="left" w:pos="1276"/>
        </w:tabs>
        <w:kinsoku w:val="0"/>
        <w:overflowPunct w:val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pp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spec</w:t>
      </w:r>
      <w:r w:rsidR="00C34150"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="00C34150"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C34150"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="00C34150"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C34150"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="00C34150"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59931FD" w14:textId="77777777" w:rsidR="00DA32A7" w:rsidRDefault="00C34150">
      <w:pPr>
        <w:pStyle w:val="BodyText"/>
        <w:numPr>
          <w:ilvl w:val="1"/>
          <w:numId w:val="1"/>
        </w:numPr>
        <w:tabs>
          <w:tab w:val="left" w:pos="284"/>
        </w:tabs>
        <w:kinsoku w:val="0"/>
        <w:overflowPunct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gan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z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sonne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x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11F84FD" w14:textId="77777777" w:rsidR="00DA32A7" w:rsidRDefault="00C34150">
      <w:pPr>
        <w:pStyle w:val="BodyText"/>
        <w:numPr>
          <w:ilvl w:val="1"/>
          <w:numId w:val="1"/>
        </w:numPr>
        <w:tabs>
          <w:tab w:val="left" w:pos="284"/>
        </w:tabs>
        <w:kinsoku w:val="0"/>
        <w:overflowPunct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3D9BBA" w14:textId="77777777" w:rsidR="00DA32A7" w:rsidRDefault="00C34150">
      <w:pPr>
        <w:pStyle w:val="BodyText"/>
        <w:numPr>
          <w:ilvl w:val="1"/>
          <w:numId w:val="1"/>
        </w:numPr>
        <w:tabs>
          <w:tab w:val="left" w:pos="284"/>
        </w:tabs>
        <w:kinsoku w:val="0"/>
        <w:overflowPunct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esu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38C02CA" w14:textId="77777777" w:rsidR="00DA32A7" w:rsidRDefault="00C34150">
      <w:pPr>
        <w:pStyle w:val="BodyText"/>
        <w:numPr>
          <w:ilvl w:val="1"/>
          <w:numId w:val="1"/>
        </w:numPr>
        <w:tabs>
          <w:tab w:val="left" w:pos="284"/>
        </w:tabs>
        <w:kinsoku w:val="0"/>
        <w:overflowPunct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D53DF83" w14:textId="77777777" w:rsidR="00DA32A7" w:rsidRDefault="00C34150">
      <w:pPr>
        <w:pStyle w:val="BodyText"/>
        <w:numPr>
          <w:ilvl w:val="1"/>
          <w:numId w:val="1"/>
        </w:numPr>
        <w:tabs>
          <w:tab w:val="left" w:pos="284"/>
        </w:tabs>
        <w:kinsoku w:val="0"/>
        <w:overflowPunct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N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F2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5B2A684" w14:textId="77777777" w:rsidR="00DA32A7" w:rsidRDefault="00C34150">
      <w:pPr>
        <w:pStyle w:val="BodyText"/>
        <w:numPr>
          <w:ilvl w:val="1"/>
          <w:numId w:val="1"/>
        </w:numPr>
        <w:tabs>
          <w:tab w:val="left" w:pos="284"/>
        </w:tabs>
        <w:kinsoku w:val="0"/>
        <w:overflowPunct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1AAEE97" w14:textId="77777777" w:rsidR="00DA32A7" w:rsidRDefault="00DA32A7">
      <w:pPr>
        <w:kinsoku w:val="0"/>
        <w:overflowPunct w:val="0"/>
        <w:jc w:val="both"/>
        <w:rPr>
          <w:lang w:val="en-GB"/>
        </w:rPr>
      </w:pPr>
    </w:p>
    <w:p w14:paraId="4590127D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echn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spe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ons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ac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3"/>
          <w:sz w:val="24"/>
          <w:szCs w:val="24"/>
          <w:lang w:val="en-GB"/>
        </w:rPr>
        <w:t>f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ca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bod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b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su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ill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anc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au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de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an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3221429" w14:textId="77777777" w:rsidR="00DA32A7" w:rsidRDefault="00DA32A7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6C3F11" w14:textId="77777777" w:rsidR="00DA32A7" w:rsidRDefault="00C34150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abo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o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4"/>
          <w:sz w:val="24"/>
          <w:szCs w:val="24"/>
          <w:lang w:val="en-GB"/>
        </w:rPr>
        <w:t>w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l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l </w:t>
      </w:r>
      <w:r w:rsidRPr="00C34150">
        <w:rPr>
          <w:rFonts w:ascii="Times New Roman" w:hAnsi="Times New Roman" w:cs="Times New Roman"/>
          <w:spacing w:val="2"/>
          <w:sz w:val="24"/>
          <w:szCs w:val="24"/>
          <w:lang w:val="en-GB"/>
        </w:rPr>
        <w:t>k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t r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epo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r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>t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h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ha</w:t>
      </w:r>
      <w:r w:rsidRPr="00C34150">
        <w:rPr>
          <w:rFonts w:ascii="Times New Roman" w:hAnsi="Times New Roman" w:cs="Times New Roman"/>
          <w:spacing w:val="-3"/>
          <w:sz w:val="24"/>
          <w:szCs w:val="24"/>
          <w:lang w:val="en-GB"/>
        </w:rPr>
        <w:t>v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4150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C34150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Pr="00C34150">
        <w:rPr>
          <w:rFonts w:ascii="Times New Roman" w:hAnsi="Times New Roman" w:cs="Times New Roman"/>
          <w:spacing w:val="-1"/>
          <w:sz w:val="24"/>
          <w:szCs w:val="24"/>
          <w:lang w:val="en-GB"/>
        </w:rPr>
        <w:t>ssued</w:t>
      </w:r>
      <w:r w:rsidRPr="00C341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DA32A7" w:rsidSect="00196316">
      <w:footerReference w:type="default" r:id="rId11"/>
      <w:pgSz w:w="11906" w:h="16840"/>
      <w:pgMar w:top="1400" w:right="1180" w:bottom="1200" w:left="1300" w:header="1164" w:footer="501" w:gutter="0"/>
      <w:cols w:space="720" w:equalWidth="0">
        <w:col w:w="942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5BBA" w14:textId="77777777" w:rsidR="00E31F62" w:rsidRDefault="00E31F62">
      <w:r>
        <w:separator/>
      </w:r>
    </w:p>
  </w:endnote>
  <w:endnote w:type="continuationSeparator" w:id="0">
    <w:p w14:paraId="1A21CB37" w14:textId="77777777" w:rsidR="00E31F62" w:rsidRDefault="00E3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0"/>
      <w:gridCol w:w="1920"/>
      <w:gridCol w:w="2400"/>
      <w:gridCol w:w="2040"/>
    </w:tblGrid>
    <w:tr w:rsidR="0009391F" w14:paraId="2462F9EA" w14:textId="77777777" w:rsidTr="004162D2">
      <w:trPr>
        <w:jc w:val="center"/>
      </w:trPr>
      <w:tc>
        <w:tcPr>
          <w:tcW w:w="2400" w:type="dxa"/>
        </w:tcPr>
        <w:p w14:paraId="49DF8CFF" w14:textId="2720AFBB" w:rsidR="0009391F" w:rsidRPr="00FA40AB" w:rsidRDefault="00604A4B" w:rsidP="001345CD">
          <w:pPr>
            <w:pStyle w:val="Footer"/>
            <w:rPr>
              <w:sz w:val="20"/>
            </w:rPr>
          </w:pP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0" allowOverlap="1" wp14:anchorId="1D4B0A4C" wp14:editId="430735B2">
                    <wp:simplePos x="0" y="0"/>
                    <wp:positionH relativeFrom="page">
                      <wp:posOffset>5820410</wp:posOffset>
                    </wp:positionH>
                    <wp:positionV relativeFrom="page">
                      <wp:posOffset>9683750</wp:posOffset>
                    </wp:positionV>
                    <wp:extent cx="328295" cy="152400"/>
                    <wp:effectExtent l="0" t="0" r="0" b="0"/>
                    <wp:wrapNone/>
                    <wp:docPr id="7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8295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81C7F" w14:textId="77777777" w:rsidR="0009391F" w:rsidRDefault="00DA32A7">
                                <w:pPr>
                                  <w:kinsoku w:val="0"/>
                                  <w:overflowPunct w:val="0"/>
                                  <w:spacing w:line="224" w:lineRule="exact"/>
                                  <w:ind w:left="4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09391F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E0D2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09391F">
                                  <w:rPr>
                                    <w:spacing w:val="-1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09391F">
                                  <w:rPr>
                                    <w:spacing w:val="1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09391F"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4B0A4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458.3pt;margin-top:762.5pt;width:25.8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" o:allowincell="f" filled="f" stroked="f">
                    <v:textbox inset="0,0,0,0">
                      <w:txbxContent>
                        <w:p w14:paraId="56B81C7F" w14:textId="77777777" w:rsidR="0009391F" w:rsidRDefault="00DA32A7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09391F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0D2E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09391F">
                            <w:rPr>
                              <w:spacing w:val="-1"/>
                              <w:sz w:val="20"/>
                              <w:szCs w:val="20"/>
                            </w:rPr>
                            <w:t>/</w:t>
                          </w:r>
                          <w:r w:rsidR="0009391F"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 w:rsidR="0009391F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9391F">
            <w:rPr>
              <w:sz w:val="20"/>
            </w:rPr>
            <w:t>Edition</w:t>
          </w:r>
          <w:r w:rsidR="0009391F" w:rsidRPr="0075573B">
            <w:rPr>
              <w:sz w:val="20"/>
            </w:rPr>
            <w:t>:</w:t>
          </w:r>
          <w:r w:rsidR="0009391F" w:rsidRPr="0075573B">
            <w:rPr>
              <w:sz w:val="20"/>
              <w:lang w:val="en-GB"/>
            </w:rPr>
            <w:t xml:space="preserve"> </w:t>
          </w:r>
          <w:r w:rsidR="0009391F" w:rsidRPr="0075573B">
            <w:rPr>
              <w:sz w:val="20"/>
            </w:rPr>
            <w:t>1.</w:t>
          </w:r>
          <w:r w:rsidR="00333F48">
            <w:rPr>
              <w:sz w:val="20"/>
            </w:rPr>
            <w:t>3</w:t>
          </w:r>
        </w:p>
      </w:tc>
      <w:tc>
        <w:tcPr>
          <w:tcW w:w="1920" w:type="dxa"/>
        </w:tcPr>
        <w:p w14:paraId="2030E343" w14:textId="13D94936" w:rsidR="0009391F" w:rsidRPr="00FA40AB" w:rsidRDefault="0009391F" w:rsidP="000B22C4">
          <w:pPr>
            <w:pStyle w:val="Footer"/>
            <w:rPr>
              <w:sz w:val="20"/>
            </w:rPr>
          </w:pPr>
          <w:r>
            <w:rPr>
              <w:sz w:val="20"/>
            </w:rPr>
            <w:t>Date of issue</w:t>
          </w:r>
          <w:r w:rsidRPr="0075573B">
            <w:rPr>
              <w:sz w:val="20"/>
            </w:rPr>
            <w:t xml:space="preserve">: </w:t>
          </w:r>
          <w:r w:rsidR="00333F48">
            <w:rPr>
              <w:sz w:val="20"/>
            </w:rPr>
            <w:t>24/08/2023</w:t>
          </w:r>
        </w:p>
      </w:tc>
      <w:tc>
        <w:tcPr>
          <w:tcW w:w="2400" w:type="dxa"/>
        </w:tcPr>
        <w:p w14:paraId="0E8B45E7" w14:textId="77777777" w:rsidR="0009391F" w:rsidRPr="0075573B" w:rsidRDefault="0009391F" w:rsidP="001345CD">
          <w:pPr>
            <w:pStyle w:val="Footer"/>
            <w:rPr>
              <w:sz w:val="20"/>
            </w:rPr>
          </w:pPr>
          <w:r>
            <w:rPr>
              <w:sz w:val="20"/>
            </w:rPr>
            <w:t>Document Code</w:t>
          </w:r>
          <w:r w:rsidRPr="0075573B">
            <w:rPr>
              <w:sz w:val="20"/>
            </w:rPr>
            <w:t>:</w:t>
          </w:r>
        </w:p>
        <w:p w14:paraId="10056A1D" w14:textId="52C47369" w:rsidR="0009391F" w:rsidRPr="0075573B" w:rsidRDefault="00FC6657" w:rsidP="001345CD">
          <w:pPr>
            <w:pStyle w:val="Footer"/>
            <w:rPr>
              <w:sz w:val="20"/>
            </w:rPr>
          </w:pPr>
          <w:r>
            <w:rPr>
              <w:sz w:val="20"/>
            </w:rPr>
            <w:t>I</w:t>
          </w:r>
          <w:r w:rsidR="0009391F">
            <w:rPr>
              <w:sz w:val="20"/>
            </w:rPr>
            <w:t>D 06</w:t>
          </w:r>
        </w:p>
      </w:tc>
      <w:tc>
        <w:tcPr>
          <w:tcW w:w="2040" w:type="dxa"/>
          <w:tcBorders>
            <w:bottom w:val="nil"/>
            <w:right w:val="single" w:sz="4" w:space="0" w:color="auto"/>
          </w:tcBorders>
        </w:tcPr>
        <w:p w14:paraId="3AC4A10B" w14:textId="0BC2A627" w:rsidR="0009391F" w:rsidRPr="0075573B" w:rsidRDefault="005E420C" w:rsidP="00176046">
          <w:pPr>
            <w:pStyle w:val="Footer"/>
            <w:rPr>
              <w:sz w:val="20"/>
            </w:rPr>
          </w:pPr>
          <w:r w:rsidRPr="00855E12">
            <w:rPr>
              <w:sz w:val="20"/>
            </w:rPr>
            <w:t xml:space="preserve">Page </w:t>
          </w:r>
          <w:r w:rsidRPr="00855E12">
            <w:rPr>
              <w:sz w:val="20"/>
            </w:rPr>
            <w:fldChar w:fldCharType="begin"/>
          </w:r>
          <w:r w:rsidRPr="00855E12">
            <w:rPr>
              <w:sz w:val="20"/>
            </w:rPr>
            <w:instrText xml:space="preserve"> PAGE </w:instrText>
          </w:r>
          <w:r w:rsidRPr="00855E12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855E12">
            <w:rPr>
              <w:sz w:val="20"/>
            </w:rPr>
            <w:fldChar w:fldCharType="end"/>
          </w:r>
          <w:r w:rsidRPr="00855E12">
            <w:rPr>
              <w:sz w:val="20"/>
            </w:rPr>
            <w:t xml:space="preserve"> of </w:t>
          </w:r>
          <w:r w:rsidRPr="00855E12">
            <w:rPr>
              <w:sz w:val="20"/>
            </w:rPr>
            <w:fldChar w:fldCharType="begin"/>
          </w:r>
          <w:r w:rsidRPr="00855E12">
            <w:rPr>
              <w:sz w:val="20"/>
            </w:rPr>
            <w:instrText xml:space="preserve"> NUMPAGES </w:instrText>
          </w:r>
          <w:r w:rsidRPr="00855E12">
            <w:rPr>
              <w:sz w:val="20"/>
            </w:rPr>
            <w:fldChar w:fldCharType="separate"/>
          </w:r>
          <w:r>
            <w:rPr>
              <w:sz w:val="20"/>
            </w:rPr>
            <w:t>42</w:t>
          </w:r>
          <w:r w:rsidRPr="00855E12">
            <w:rPr>
              <w:sz w:val="20"/>
            </w:rPr>
            <w:fldChar w:fldCharType="end"/>
          </w:r>
        </w:p>
      </w:tc>
    </w:tr>
    <w:tr w:rsidR="0009391F" w14:paraId="0BC6E63C" w14:textId="77777777" w:rsidTr="004162D2">
      <w:trPr>
        <w:jc w:val="center"/>
      </w:trPr>
      <w:tc>
        <w:tcPr>
          <w:tcW w:w="2400" w:type="dxa"/>
        </w:tcPr>
        <w:p w14:paraId="041A5476" w14:textId="77777777" w:rsidR="0009391F" w:rsidRPr="004E3712" w:rsidRDefault="0009391F" w:rsidP="001345CD">
          <w:pPr>
            <w:pStyle w:val="Footer"/>
            <w:rPr>
              <w:sz w:val="20"/>
              <w:lang w:val="en-GB"/>
            </w:rPr>
          </w:pPr>
          <w:r>
            <w:rPr>
              <w:sz w:val="20"/>
            </w:rPr>
            <w:t>Issued by</w:t>
          </w:r>
          <w:r w:rsidRPr="004E3712">
            <w:rPr>
              <w:sz w:val="20"/>
              <w:lang w:val="en-GB"/>
            </w:rPr>
            <w:t xml:space="preserve">: </w:t>
          </w:r>
        </w:p>
        <w:p w14:paraId="0126ED2A" w14:textId="77777777" w:rsidR="0009391F" w:rsidRPr="004E3712" w:rsidRDefault="0009391F" w:rsidP="001345CD">
          <w:pPr>
            <w:pStyle w:val="Footer"/>
            <w:rPr>
              <w:sz w:val="20"/>
            </w:rPr>
          </w:pPr>
          <w:r>
            <w:rPr>
              <w:sz w:val="20"/>
            </w:rPr>
            <w:t>NK</w:t>
          </w:r>
        </w:p>
      </w:tc>
      <w:tc>
        <w:tcPr>
          <w:tcW w:w="1920" w:type="dxa"/>
        </w:tcPr>
        <w:p w14:paraId="4D6523DF" w14:textId="77777777" w:rsidR="0009391F" w:rsidRPr="0075573B" w:rsidRDefault="0009391F" w:rsidP="001345CD">
          <w:pPr>
            <w:pStyle w:val="Footer"/>
            <w:rPr>
              <w:sz w:val="20"/>
            </w:rPr>
          </w:pPr>
          <w:r>
            <w:rPr>
              <w:sz w:val="20"/>
            </w:rPr>
            <w:t>Signature</w:t>
          </w:r>
          <w:r w:rsidRPr="0075573B">
            <w:rPr>
              <w:sz w:val="20"/>
            </w:rPr>
            <w:t>:</w:t>
          </w:r>
        </w:p>
      </w:tc>
      <w:tc>
        <w:tcPr>
          <w:tcW w:w="2400" w:type="dxa"/>
        </w:tcPr>
        <w:p w14:paraId="3C1E0405" w14:textId="77777777" w:rsidR="0009391F" w:rsidRPr="0075573B" w:rsidRDefault="0009391F" w:rsidP="001345CD">
          <w:pPr>
            <w:pStyle w:val="Footer"/>
            <w:rPr>
              <w:sz w:val="20"/>
            </w:rPr>
          </w:pPr>
          <w:r>
            <w:rPr>
              <w:sz w:val="20"/>
            </w:rPr>
            <w:t>Approved by</w:t>
          </w:r>
          <w:r w:rsidRPr="0075573B">
            <w:rPr>
              <w:sz w:val="20"/>
            </w:rPr>
            <w:t>:</w:t>
          </w:r>
        </w:p>
        <w:p w14:paraId="668D093C" w14:textId="77777777" w:rsidR="0009391F" w:rsidRPr="0075573B" w:rsidRDefault="0009391F" w:rsidP="001345CD">
          <w:pPr>
            <w:pStyle w:val="Footer"/>
            <w:rPr>
              <w:sz w:val="20"/>
            </w:rPr>
          </w:pPr>
          <w:r>
            <w:rPr>
              <w:sz w:val="20"/>
            </w:rPr>
            <w:t>AI</w:t>
          </w:r>
        </w:p>
      </w:tc>
      <w:tc>
        <w:tcPr>
          <w:tcW w:w="2040" w:type="dxa"/>
        </w:tcPr>
        <w:p w14:paraId="4BA81F55" w14:textId="77777777" w:rsidR="0009391F" w:rsidRPr="0075573B" w:rsidRDefault="0009391F" w:rsidP="001345CD">
          <w:pPr>
            <w:pStyle w:val="Footer"/>
            <w:rPr>
              <w:sz w:val="20"/>
            </w:rPr>
          </w:pPr>
          <w:r>
            <w:rPr>
              <w:sz w:val="20"/>
            </w:rPr>
            <w:t>Signature</w:t>
          </w:r>
          <w:r w:rsidRPr="0075573B">
            <w:rPr>
              <w:sz w:val="20"/>
            </w:rPr>
            <w:t>:</w:t>
          </w:r>
        </w:p>
      </w:tc>
    </w:tr>
  </w:tbl>
  <w:p w14:paraId="687B43EB" w14:textId="77777777" w:rsidR="0009391F" w:rsidRDefault="0009391F">
    <w:pPr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0"/>
      <w:gridCol w:w="1920"/>
      <w:gridCol w:w="2400"/>
      <w:gridCol w:w="2040"/>
    </w:tblGrid>
    <w:tr w:rsidR="0009391F" w:rsidRPr="001345CD" w14:paraId="603D11E6" w14:textId="77777777" w:rsidTr="001345CD">
      <w:tc>
        <w:tcPr>
          <w:tcW w:w="2400" w:type="dxa"/>
        </w:tcPr>
        <w:p w14:paraId="79A99FA8" w14:textId="75E7A6F8" w:rsidR="0009391F" w:rsidRPr="001345CD" w:rsidRDefault="00604A4B" w:rsidP="001345CD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62D6C047" wp14:editId="3368D32C">
                    <wp:simplePos x="0" y="0"/>
                    <wp:positionH relativeFrom="page">
                      <wp:posOffset>5551170</wp:posOffset>
                    </wp:positionH>
                    <wp:positionV relativeFrom="page">
                      <wp:posOffset>9771380</wp:posOffset>
                    </wp:positionV>
                    <wp:extent cx="380365" cy="152400"/>
                    <wp:effectExtent l="0" t="0" r="0" b="0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0365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5E8D65" w14:textId="77777777" w:rsidR="0009391F" w:rsidRDefault="00DA32A7">
                                <w:pPr>
                                  <w:kinsoku w:val="0"/>
                                  <w:overflowPunct w:val="0"/>
                                  <w:spacing w:line="224" w:lineRule="exact"/>
                                  <w:ind w:left="121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09391F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E0D2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09391F">
                                  <w:rPr>
                                    <w:spacing w:val="-1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09391F">
                                  <w:rPr>
                                    <w:spacing w:val="1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09391F"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D6C0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437.1pt;margin-top:769.4pt;width:29.9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" o:allowincell="f" filled="f" stroked="f">
                    <v:textbox inset="0,0,0,0">
                      <w:txbxContent>
                        <w:p w14:paraId="175E8D65" w14:textId="77777777" w:rsidR="0009391F" w:rsidRDefault="00DA32A7">
                          <w:pPr>
                            <w:kinsoku w:val="0"/>
                            <w:overflowPunct w:val="0"/>
                            <w:spacing w:line="224" w:lineRule="exact"/>
                            <w:ind w:left="12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09391F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0D2E">
                            <w:rPr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09391F">
                            <w:rPr>
                              <w:spacing w:val="-1"/>
                              <w:sz w:val="20"/>
                              <w:szCs w:val="20"/>
                            </w:rPr>
                            <w:t>/</w:t>
                          </w:r>
                          <w:r w:rsidR="0009391F"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 w:rsidR="0009391F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9391F" w:rsidRPr="001345CD">
            <w:rPr>
              <w:sz w:val="20"/>
              <w:szCs w:val="20"/>
            </w:rPr>
            <w:t>Edition:</w:t>
          </w:r>
          <w:r w:rsidR="0009391F" w:rsidRPr="001345CD">
            <w:rPr>
              <w:sz w:val="20"/>
              <w:szCs w:val="20"/>
              <w:lang w:val="en-GB"/>
            </w:rPr>
            <w:t xml:space="preserve"> </w:t>
          </w:r>
          <w:r w:rsidR="0009391F" w:rsidRPr="001345CD">
            <w:rPr>
              <w:sz w:val="20"/>
              <w:szCs w:val="20"/>
            </w:rPr>
            <w:t>1.</w:t>
          </w:r>
          <w:r w:rsidR="00104171">
            <w:rPr>
              <w:sz w:val="20"/>
              <w:szCs w:val="20"/>
            </w:rPr>
            <w:t>3</w:t>
          </w:r>
        </w:p>
      </w:tc>
      <w:tc>
        <w:tcPr>
          <w:tcW w:w="1920" w:type="dxa"/>
        </w:tcPr>
        <w:p w14:paraId="7B5ED961" w14:textId="5FACA197" w:rsidR="0009391F" w:rsidRPr="002B0A72" w:rsidRDefault="0009391F" w:rsidP="001345CD">
          <w:pPr>
            <w:kinsoku w:val="0"/>
            <w:overflowPunct w:val="0"/>
            <w:spacing w:line="200" w:lineRule="exact"/>
            <w:rPr>
              <w:sz w:val="20"/>
              <w:szCs w:val="20"/>
              <w:lang w:val="en-CY"/>
            </w:rPr>
          </w:pPr>
          <w:r w:rsidRPr="001345CD">
            <w:rPr>
              <w:sz w:val="20"/>
              <w:szCs w:val="20"/>
            </w:rPr>
            <w:t xml:space="preserve">Date of issue: </w:t>
          </w:r>
          <w:r w:rsidR="009F7BB4">
            <w:rPr>
              <w:sz w:val="20"/>
            </w:rPr>
            <w:t>24/08/2023</w:t>
          </w:r>
        </w:p>
      </w:tc>
      <w:tc>
        <w:tcPr>
          <w:tcW w:w="2400" w:type="dxa"/>
        </w:tcPr>
        <w:p w14:paraId="00C64711" w14:textId="77777777" w:rsidR="0009391F" w:rsidRPr="001345CD" w:rsidRDefault="0009391F" w:rsidP="001345CD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1345CD">
            <w:rPr>
              <w:sz w:val="20"/>
              <w:szCs w:val="20"/>
            </w:rPr>
            <w:t>Document Code:</w:t>
          </w:r>
        </w:p>
        <w:p w14:paraId="51A10F25" w14:textId="5FFA18FE" w:rsidR="0009391F" w:rsidRPr="001345CD" w:rsidRDefault="00104171" w:rsidP="001345CD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>
            <w:rPr>
              <w:sz w:val="20"/>
              <w:szCs w:val="20"/>
            </w:rPr>
            <w:t>I</w:t>
          </w:r>
          <w:r w:rsidR="0009391F" w:rsidRPr="001345CD">
            <w:rPr>
              <w:sz w:val="20"/>
              <w:szCs w:val="20"/>
            </w:rPr>
            <w:t>D 06</w:t>
          </w:r>
        </w:p>
      </w:tc>
      <w:tc>
        <w:tcPr>
          <w:tcW w:w="2040" w:type="dxa"/>
          <w:tcBorders>
            <w:bottom w:val="nil"/>
            <w:right w:val="single" w:sz="4" w:space="0" w:color="auto"/>
          </w:tcBorders>
        </w:tcPr>
        <w:p w14:paraId="2ACEF295" w14:textId="5B3544A3" w:rsidR="0009391F" w:rsidRPr="001345CD" w:rsidRDefault="005E420C" w:rsidP="001345CD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855E12">
            <w:rPr>
              <w:sz w:val="20"/>
            </w:rPr>
            <w:t xml:space="preserve">Page </w:t>
          </w:r>
          <w:r w:rsidRPr="00855E12">
            <w:rPr>
              <w:sz w:val="20"/>
            </w:rPr>
            <w:fldChar w:fldCharType="begin"/>
          </w:r>
          <w:r w:rsidRPr="00855E12">
            <w:rPr>
              <w:sz w:val="20"/>
            </w:rPr>
            <w:instrText xml:space="preserve"> PAGE </w:instrText>
          </w:r>
          <w:r w:rsidRPr="00855E12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855E12">
            <w:rPr>
              <w:sz w:val="20"/>
            </w:rPr>
            <w:fldChar w:fldCharType="end"/>
          </w:r>
          <w:r w:rsidRPr="00855E12">
            <w:rPr>
              <w:sz w:val="20"/>
            </w:rPr>
            <w:t xml:space="preserve"> of </w:t>
          </w:r>
          <w:r w:rsidRPr="00855E12">
            <w:rPr>
              <w:sz w:val="20"/>
            </w:rPr>
            <w:fldChar w:fldCharType="begin"/>
          </w:r>
          <w:r w:rsidRPr="00855E12">
            <w:rPr>
              <w:sz w:val="20"/>
            </w:rPr>
            <w:instrText xml:space="preserve"> NUMPAGES </w:instrText>
          </w:r>
          <w:r w:rsidRPr="00855E12">
            <w:rPr>
              <w:sz w:val="20"/>
            </w:rPr>
            <w:fldChar w:fldCharType="separate"/>
          </w:r>
          <w:r>
            <w:rPr>
              <w:sz w:val="20"/>
            </w:rPr>
            <w:t>42</w:t>
          </w:r>
          <w:r w:rsidRPr="00855E12">
            <w:rPr>
              <w:sz w:val="20"/>
            </w:rPr>
            <w:fldChar w:fldCharType="end"/>
          </w:r>
        </w:p>
      </w:tc>
    </w:tr>
    <w:tr w:rsidR="0009391F" w:rsidRPr="001345CD" w14:paraId="0D62F5FB" w14:textId="77777777" w:rsidTr="001345CD">
      <w:tc>
        <w:tcPr>
          <w:tcW w:w="2400" w:type="dxa"/>
        </w:tcPr>
        <w:p w14:paraId="21E4813E" w14:textId="77777777" w:rsidR="0009391F" w:rsidRPr="001345CD" w:rsidRDefault="0009391F" w:rsidP="001345CD">
          <w:pPr>
            <w:kinsoku w:val="0"/>
            <w:overflowPunct w:val="0"/>
            <w:spacing w:line="200" w:lineRule="exact"/>
            <w:rPr>
              <w:sz w:val="20"/>
              <w:szCs w:val="20"/>
              <w:lang w:val="en-GB"/>
            </w:rPr>
          </w:pPr>
          <w:r w:rsidRPr="001345CD">
            <w:rPr>
              <w:sz w:val="20"/>
              <w:szCs w:val="20"/>
            </w:rPr>
            <w:t>Issued by</w:t>
          </w:r>
          <w:r w:rsidRPr="001345CD">
            <w:rPr>
              <w:sz w:val="20"/>
              <w:szCs w:val="20"/>
              <w:lang w:val="en-GB"/>
            </w:rPr>
            <w:t xml:space="preserve">: </w:t>
          </w:r>
        </w:p>
        <w:p w14:paraId="563EF573" w14:textId="77777777" w:rsidR="0009391F" w:rsidRPr="001345CD" w:rsidRDefault="0009391F" w:rsidP="001345CD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1345CD">
            <w:rPr>
              <w:sz w:val="20"/>
              <w:szCs w:val="20"/>
            </w:rPr>
            <w:t>NK</w:t>
          </w:r>
        </w:p>
      </w:tc>
      <w:tc>
        <w:tcPr>
          <w:tcW w:w="1920" w:type="dxa"/>
        </w:tcPr>
        <w:p w14:paraId="485B1305" w14:textId="77777777" w:rsidR="0009391F" w:rsidRPr="001345CD" w:rsidRDefault="0009391F" w:rsidP="001345CD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1345CD">
            <w:rPr>
              <w:sz w:val="20"/>
              <w:szCs w:val="20"/>
            </w:rPr>
            <w:t>Signature:</w:t>
          </w:r>
        </w:p>
      </w:tc>
      <w:tc>
        <w:tcPr>
          <w:tcW w:w="2400" w:type="dxa"/>
        </w:tcPr>
        <w:p w14:paraId="68F58347" w14:textId="77777777" w:rsidR="0009391F" w:rsidRPr="001345CD" w:rsidRDefault="0009391F" w:rsidP="001345CD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1345CD">
            <w:rPr>
              <w:sz w:val="20"/>
              <w:szCs w:val="20"/>
            </w:rPr>
            <w:t>Approved by:</w:t>
          </w:r>
        </w:p>
        <w:p w14:paraId="2DBA1A2E" w14:textId="77777777" w:rsidR="0009391F" w:rsidRPr="001345CD" w:rsidRDefault="0009391F" w:rsidP="001345CD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1345CD">
            <w:rPr>
              <w:sz w:val="20"/>
              <w:szCs w:val="20"/>
            </w:rPr>
            <w:t>AI</w:t>
          </w:r>
        </w:p>
      </w:tc>
      <w:tc>
        <w:tcPr>
          <w:tcW w:w="2040" w:type="dxa"/>
        </w:tcPr>
        <w:p w14:paraId="578B12F4" w14:textId="77777777" w:rsidR="0009391F" w:rsidRPr="001345CD" w:rsidRDefault="0009391F" w:rsidP="001345CD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1345CD">
            <w:rPr>
              <w:sz w:val="20"/>
              <w:szCs w:val="20"/>
            </w:rPr>
            <w:t>Signature:</w:t>
          </w:r>
        </w:p>
      </w:tc>
    </w:tr>
  </w:tbl>
  <w:p w14:paraId="288361C5" w14:textId="77777777" w:rsidR="0009391F" w:rsidRDefault="0009391F">
    <w:pPr>
      <w:kinsoku w:val="0"/>
      <w:overflowPunct w:val="0"/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0"/>
      <w:gridCol w:w="1920"/>
      <w:gridCol w:w="2400"/>
      <w:gridCol w:w="2040"/>
    </w:tblGrid>
    <w:tr w:rsidR="0009391F" w:rsidRPr="00196316" w14:paraId="0E708447" w14:textId="77777777" w:rsidTr="005B16CB">
      <w:tc>
        <w:tcPr>
          <w:tcW w:w="2400" w:type="dxa"/>
        </w:tcPr>
        <w:p w14:paraId="744A0B5A" w14:textId="13754767" w:rsidR="0009391F" w:rsidRPr="00196316" w:rsidRDefault="00604A4B" w:rsidP="00634AD6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0" allowOverlap="1" wp14:anchorId="56E2D2A6" wp14:editId="20D904E1">
                    <wp:simplePos x="0" y="0"/>
                    <wp:positionH relativeFrom="page">
                      <wp:posOffset>5549265</wp:posOffset>
                    </wp:positionH>
                    <wp:positionV relativeFrom="page">
                      <wp:posOffset>9766935</wp:posOffset>
                    </wp:positionV>
                    <wp:extent cx="328295" cy="151765"/>
                    <wp:effectExtent l="0" t="0" r="0" b="0"/>
                    <wp:wrapNone/>
                    <wp:docPr id="1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8295" cy="151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53128A" w14:textId="77777777" w:rsidR="0009391F" w:rsidRDefault="00DA32A7">
                                <w:pPr>
                                  <w:kinsoku w:val="0"/>
                                  <w:overflowPunct w:val="0"/>
                                  <w:spacing w:line="224" w:lineRule="exact"/>
                                  <w:ind w:left="4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09391F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E0D2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34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09391F">
                                  <w:rPr>
                                    <w:spacing w:val="-1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09391F">
                                  <w:rPr>
                                    <w:spacing w:val="1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09391F"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2D2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margin-left:436.95pt;margin-top:769.05pt;width:25.85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" o:allowincell="f" filled="f" stroked="f">
                    <v:textbox inset="0,0,0,0">
                      <w:txbxContent>
                        <w:p w14:paraId="1253128A" w14:textId="77777777" w:rsidR="0009391F" w:rsidRDefault="00DA32A7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09391F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0D2E">
                            <w:rPr>
                              <w:noProof/>
                              <w:sz w:val="20"/>
                              <w:szCs w:val="20"/>
                            </w:rPr>
                            <w:t>34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09391F">
                            <w:rPr>
                              <w:spacing w:val="-1"/>
                              <w:sz w:val="20"/>
                              <w:szCs w:val="20"/>
                            </w:rPr>
                            <w:t>/</w:t>
                          </w:r>
                          <w:r w:rsidR="0009391F"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 w:rsidR="0009391F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9391F" w:rsidRPr="00196316">
            <w:rPr>
              <w:sz w:val="20"/>
              <w:szCs w:val="20"/>
            </w:rPr>
            <w:t>Edition:</w:t>
          </w:r>
          <w:r w:rsidR="0009391F" w:rsidRPr="00196316">
            <w:rPr>
              <w:sz w:val="20"/>
              <w:szCs w:val="20"/>
              <w:lang w:val="en-GB"/>
            </w:rPr>
            <w:t xml:space="preserve"> </w:t>
          </w:r>
          <w:r w:rsidR="0009391F" w:rsidRPr="00196316">
            <w:rPr>
              <w:sz w:val="20"/>
              <w:szCs w:val="20"/>
            </w:rPr>
            <w:t>1.</w:t>
          </w:r>
          <w:r w:rsidR="00104171">
            <w:rPr>
              <w:sz w:val="20"/>
              <w:szCs w:val="20"/>
            </w:rPr>
            <w:t>3</w:t>
          </w:r>
        </w:p>
      </w:tc>
      <w:tc>
        <w:tcPr>
          <w:tcW w:w="1920" w:type="dxa"/>
        </w:tcPr>
        <w:p w14:paraId="57A2778D" w14:textId="74E2BFC4" w:rsidR="0009391F" w:rsidRPr="002B0A72" w:rsidRDefault="0009391F" w:rsidP="00634AD6">
          <w:pPr>
            <w:kinsoku w:val="0"/>
            <w:overflowPunct w:val="0"/>
            <w:spacing w:line="200" w:lineRule="exact"/>
            <w:rPr>
              <w:sz w:val="20"/>
              <w:szCs w:val="20"/>
              <w:lang w:val="en-CY"/>
            </w:rPr>
          </w:pPr>
          <w:r w:rsidRPr="00196316">
            <w:rPr>
              <w:sz w:val="20"/>
              <w:szCs w:val="20"/>
            </w:rPr>
            <w:t xml:space="preserve">Date of issue: </w:t>
          </w:r>
          <w:r w:rsidR="009F7BB4">
            <w:rPr>
              <w:sz w:val="20"/>
            </w:rPr>
            <w:t>24/08/2023</w:t>
          </w:r>
        </w:p>
      </w:tc>
      <w:tc>
        <w:tcPr>
          <w:tcW w:w="2400" w:type="dxa"/>
        </w:tcPr>
        <w:p w14:paraId="0ED13FCE" w14:textId="77777777" w:rsidR="0009391F" w:rsidRPr="00196316" w:rsidRDefault="0009391F" w:rsidP="00196316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196316">
            <w:rPr>
              <w:sz w:val="20"/>
              <w:szCs w:val="20"/>
            </w:rPr>
            <w:t>Document Code:</w:t>
          </w:r>
        </w:p>
        <w:p w14:paraId="0C8984AD" w14:textId="6A5C5706" w:rsidR="0009391F" w:rsidRPr="00196316" w:rsidRDefault="00104171" w:rsidP="00196316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>
            <w:rPr>
              <w:sz w:val="20"/>
              <w:szCs w:val="20"/>
            </w:rPr>
            <w:t>I</w:t>
          </w:r>
          <w:r w:rsidR="0009391F" w:rsidRPr="00196316">
            <w:rPr>
              <w:sz w:val="20"/>
              <w:szCs w:val="20"/>
            </w:rPr>
            <w:t>D 06</w:t>
          </w:r>
        </w:p>
      </w:tc>
      <w:tc>
        <w:tcPr>
          <w:tcW w:w="2040" w:type="dxa"/>
          <w:tcBorders>
            <w:bottom w:val="nil"/>
            <w:right w:val="single" w:sz="4" w:space="0" w:color="auto"/>
          </w:tcBorders>
        </w:tcPr>
        <w:p w14:paraId="12B3953A" w14:textId="3F0D5FA6" w:rsidR="0009391F" w:rsidRPr="00CB28DD" w:rsidRDefault="005E420C" w:rsidP="00196316">
          <w:pPr>
            <w:kinsoku w:val="0"/>
            <w:overflowPunct w:val="0"/>
            <w:spacing w:line="200" w:lineRule="exact"/>
            <w:rPr>
              <w:sz w:val="20"/>
              <w:szCs w:val="20"/>
              <w:lang w:val="en-CY"/>
            </w:rPr>
          </w:pPr>
          <w:r w:rsidRPr="00855E12">
            <w:rPr>
              <w:sz w:val="20"/>
            </w:rPr>
            <w:t xml:space="preserve">Page </w:t>
          </w:r>
          <w:r w:rsidRPr="00855E12">
            <w:rPr>
              <w:sz w:val="20"/>
            </w:rPr>
            <w:fldChar w:fldCharType="begin"/>
          </w:r>
          <w:r w:rsidRPr="00855E12">
            <w:rPr>
              <w:sz w:val="20"/>
            </w:rPr>
            <w:instrText xml:space="preserve"> PAGE </w:instrText>
          </w:r>
          <w:r w:rsidRPr="00855E12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855E12">
            <w:rPr>
              <w:sz w:val="20"/>
            </w:rPr>
            <w:fldChar w:fldCharType="end"/>
          </w:r>
          <w:r w:rsidRPr="00855E12">
            <w:rPr>
              <w:sz w:val="20"/>
            </w:rPr>
            <w:t xml:space="preserve"> of </w:t>
          </w:r>
          <w:r>
            <w:rPr>
              <w:sz w:val="20"/>
            </w:rPr>
            <w:t>3</w:t>
          </w:r>
          <w:r w:rsidR="00CB28DD">
            <w:rPr>
              <w:sz w:val="20"/>
              <w:lang w:val="en-CY"/>
            </w:rPr>
            <w:t>5</w:t>
          </w:r>
        </w:p>
      </w:tc>
    </w:tr>
    <w:tr w:rsidR="0009391F" w:rsidRPr="00196316" w14:paraId="54E3ADFA" w14:textId="77777777" w:rsidTr="005B16CB">
      <w:tc>
        <w:tcPr>
          <w:tcW w:w="2400" w:type="dxa"/>
        </w:tcPr>
        <w:p w14:paraId="0D8F3FBC" w14:textId="77777777" w:rsidR="0009391F" w:rsidRPr="00196316" w:rsidRDefault="0009391F" w:rsidP="00196316">
          <w:pPr>
            <w:kinsoku w:val="0"/>
            <w:overflowPunct w:val="0"/>
            <w:spacing w:line="200" w:lineRule="exact"/>
            <w:rPr>
              <w:sz w:val="20"/>
              <w:szCs w:val="20"/>
              <w:lang w:val="en-GB"/>
            </w:rPr>
          </w:pPr>
          <w:r w:rsidRPr="00196316">
            <w:rPr>
              <w:sz w:val="20"/>
              <w:szCs w:val="20"/>
            </w:rPr>
            <w:t>Issued by</w:t>
          </w:r>
          <w:r w:rsidRPr="00196316">
            <w:rPr>
              <w:sz w:val="20"/>
              <w:szCs w:val="20"/>
              <w:lang w:val="en-GB"/>
            </w:rPr>
            <w:t xml:space="preserve">: </w:t>
          </w:r>
        </w:p>
        <w:p w14:paraId="4B8CBBA7" w14:textId="77777777" w:rsidR="0009391F" w:rsidRPr="00196316" w:rsidRDefault="0009391F" w:rsidP="00196316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196316">
            <w:rPr>
              <w:sz w:val="20"/>
              <w:szCs w:val="20"/>
            </w:rPr>
            <w:t>NK</w:t>
          </w:r>
        </w:p>
      </w:tc>
      <w:tc>
        <w:tcPr>
          <w:tcW w:w="1920" w:type="dxa"/>
        </w:tcPr>
        <w:p w14:paraId="7107E3E3" w14:textId="77777777" w:rsidR="0009391F" w:rsidRPr="00196316" w:rsidRDefault="0009391F" w:rsidP="00196316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196316">
            <w:rPr>
              <w:sz w:val="20"/>
              <w:szCs w:val="20"/>
            </w:rPr>
            <w:t>Signature:</w:t>
          </w:r>
        </w:p>
      </w:tc>
      <w:tc>
        <w:tcPr>
          <w:tcW w:w="2400" w:type="dxa"/>
        </w:tcPr>
        <w:p w14:paraId="56BE5CB9" w14:textId="77777777" w:rsidR="0009391F" w:rsidRPr="00196316" w:rsidRDefault="0009391F" w:rsidP="00196316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196316">
            <w:rPr>
              <w:sz w:val="20"/>
              <w:szCs w:val="20"/>
            </w:rPr>
            <w:t>Approved by:</w:t>
          </w:r>
        </w:p>
        <w:p w14:paraId="5FF7F65A" w14:textId="77777777" w:rsidR="0009391F" w:rsidRPr="00196316" w:rsidRDefault="0009391F" w:rsidP="00196316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196316">
            <w:rPr>
              <w:sz w:val="20"/>
              <w:szCs w:val="20"/>
            </w:rPr>
            <w:t>AI</w:t>
          </w:r>
        </w:p>
      </w:tc>
      <w:tc>
        <w:tcPr>
          <w:tcW w:w="2040" w:type="dxa"/>
        </w:tcPr>
        <w:p w14:paraId="46B2D008" w14:textId="77777777" w:rsidR="0009391F" w:rsidRPr="00196316" w:rsidRDefault="0009391F" w:rsidP="00196316">
          <w:pPr>
            <w:kinsoku w:val="0"/>
            <w:overflowPunct w:val="0"/>
            <w:spacing w:line="200" w:lineRule="exact"/>
            <w:rPr>
              <w:sz w:val="20"/>
              <w:szCs w:val="20"/>
            </w:rPr>
          </w:pPr>
          <w:r w:rsidRPr="00196316">
            <w:rPr>
              <w:sz w:val="20"/>
              <w:szCs w:val="20"/>
            </w:rPr>
            <w:t>Signature:</w:t>
          </w:r>
        </w:p>
      </w:tc>
    </w:tr>
  </w:tbl>
  <w:p w14:paraId="3D963F50" w14:textId="77777777" w:rsidR="0009391F" w:rsidRDefault="0009391F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FE0C" w14:textId="77777777" w:rsidR="00E31F62" w:rsidRDefault="00E31F62">
      <w:r>
        <w:separator/>
      </w:r>
    </w:p>
  </w:footnote>
  <w:footnote w:type="continuationSeparator" w:id="0">
    <w:p w14:paraId="1D6DBE0B" w14:textId="77777777" w:rsidR="00E31F62" w:rsidRDefault="00E3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0" w:type="dxa"/>
      </w:tblCellMar>
      <w:tblLook w:val="01E0" w:firstRow="1" w:lastRow="1" w:firstColumn="1" w:lastColumn="1" w:noHBand="0" w:noVBand="0"/>
    </w:tblPr>
    <w:tblGrid>
      <w:gridCol w:w="1536"/>
      <w:gridCol w:w="8104"/>
    </w:tblGrid>
    <w:tr w:rsidR="0009391F" w:rsidRPr="00122ABC" w14:paraId="32C76415" w14:textId="77777777" w:rsidTr="00141E59">
      <w:trPr>
        <w:trHeight w:hRule="exact" w:val="748"/>
        <w:jc w:val="center"/>
      </w:trPr>
      <w:tc>
        <w:tcPr>
          <w:tcW w:w="1536" w:type="dxa"/>
          <w:vMerge w:val="restart"/>
          <w:tcMar>
            <w:top w:w="28" w:type="dxa"/>
            <w:left w:w="0" w:type="dxa"/>
          </w:tcMar>
          <w:vAlign w:val="center"/>
        </w:tcPr>
        <w:p w14:paraId="299D3E3C" w14:textId="77777777" w:rsidR="0009391F" w:rsidRPr="00122ABC" w:rsidRDefault="0009391F" w:rsidP="001345CD">
          <w:pPr>
            <w:pStyle w:val="Header"/>
            <w:tabs>
              <w:tab w:val="clear" w:pos="4153"/>
              <w:tab w:val="clear" w:pos="8306"/>
              <w:tab w:val="left" w:pos="1785"/>
            </w:tabs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val="el-GR" w:eastAsia="el-GR"/>
            </w:rPr>
            <w:drawing>
              <wp:inline distT="0" distB="0" distL="0" distR="0" wp14:anchorId="56199E80" wp14:editId="2FE27263">
                <wp:extent cx="932815" cy="932815"/>
                <wp:effectExtent l="0" t="0" r="635" b="635"/>
                <wp:docPr id="6" name="Picture 6" descr="CYSAB ACCREDIT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YSAB ACCREDIT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  <w:tcMar>
            <w:left w:w="57" w:type="dxa"/>
            <w:right w:w="57" w:type="dxa"/>
          </w:tcMar>
          <w:vAlign w:val="center"/>
        </w:tcPr>
        <w:p w14:paraId="10694D4E" w14:textId="77777777" w:rsidR="0009391F" w:rsidRPr="00122ABC" w:rsidRDefault="0009391F" w:rsidP="001345CD">
          <w:pPr>
            <w:pStyle w:val="Header"/>
            <w:tabs>
              <w:tab w:val="clear" w:pos="4153"/>
              <w:tab w:val="clear" w:pos="8306"/>
              <w:tab w:val="left" w:pos="1785"/>
            </w:tabs>
            <w:jc w:val="right"/>
            <w:rPr>
              <w:rFonts w:ascii="Times New (W1)"/>
              <w:b/>
              <w:spacing w:val="-12"/>
              <w:sz w:val="28"/>
              <w:szCs w:val="28"/>
              <w:lang w:val="en-GB"/>
            </w:rPr>
          </w:pPr>
          <w:r w:rsidRPr="00122ABC">
            <w:rPr>
              <w:rFonts w:ascii="Times New (W1)"/>
              <w:b/>
              <w:spacing w:val="-12"/>
              <w:sz w:val="28"/>
              <w:szCs w:val="28"/>
              <w:lang w:val="en-GB"/>
            </w:rPr>
            <w:t>CYPRUS ORGANIZATION FOR THE PROMOTION OF QUALITY</w:t>
          </w:r>
        </w:p>
      </w:tc>
    </w:tr>
    <w:tr w:rsidR="0009391F" w:rsidRPr="00122ABC" w14:paraId="13EEEF56" w14:textId="77777777" w:rsidTr="00141E59">
      <w:trPr>
        <w:trHeight w:hRule="exact" w:val="748"/>
        <w:jc w:val="center"/>
      </w:trPr>
      <w:tc>
        <w:tcPr>
          <w:tcW w:w="1536" w:type="dxa"/>
          <w:vMerge/>
          <w:tcMar>
            <w:left w:w="28" w:type="dxa"/>
          </w:tcMar>
          <w:vAlign w:val="center"/>
        </w:tcPr>
        <w:p w14:paraId="26573CB1" w14:textId="77777777" w:rsidR="0009391F" w:rsidRPr="00122ABC" w:rsidRDefault="0009391F" w:rsidP="001345CD">
          <w:pPr>
            <w:pStyle w:val="Header"/>
            <w:tabs>
              <w:tab w:val="clear" w:pos="4153"/>
              <w:tab w:val="clear" w:pos="8306"/>
              <w:tab w:val="left" w:pos="1785"/>
            </w:tabs>
            <w:rPr>
              <w:sz w:val="28"/>
              <w:szCs w:val="28"/>
              <w:lang w:val="en-GB"/>
            </w:rPr>
          </w:pPr>
        </w:p>
      </w:tc>
      <w:tc>
        <w:tcPr>
          <w:tcW w:w="8104" w:type="dxa"/>
          <w:tcMar>
            <w:left w:w="57" w:type="dxa"/>
            <w:right w:w="57" w:type="dxa"/>
          </w:tcMar>
          <w:vAlign w:val="center"/>
        </w:tcPr>
        <w:p w14:paraId="7BC01B94" w14:textId="77777777" w:rsidR="0009391F" w:rsidRPr="00122ABC" w:rsidRDefault="0009391F" w:rsidP="001345CD">
          <w:pPr>
            <w:pStyle w:val="Header"/>
            <w:tabs>
              <w:tab w:val="clear" w:pos="4153"/>
              <w:tab w:val="clear" w:pos="8306"/>
              <w:tab w:val="left" w:pos="1785"/>
            </w:tabs>
            <w:jc w:val="right"/>
            <w:rPr>
              <w:b/>
              <w:sz w:val="28"/>
              <w:szCs w:val="28"/>
              <w:lang w:val="en-GB"/>
            </w:rPr>
          </w:pPr>
          <w:r w:rsidRPr="00122ABC">
            <w:rPr>
              <w:b/>
              <w:sz w:val="28"/>
              <w:szCs w:val="28"/>
              <w:lang w:val="en-GB"/>
            </w:rPr>
            <w:t>CYPRUS ACCREDITATION BODY</w:t>
          </w:r>
        </w:p>
      </w:tc>
    </w:tr>
  </w:tbl>
  <w:p w14:paraId="50605F61" w14:textId="77777777" w:rsidR="0009391F" w:rsidRDefault="0009391F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8564B60"/>
    <w:lvl w:ilvl="0">
      <w:start w:val="1"/>
      <w:numFmt w:val="decimal"/>
      <w:lvlText w:val="%1."/>
      <w:lvlJc w:val="left"/>
      <w:pPr>
        <w:ind w:hanging="262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75"/>
      </w:pPr>
      <w:rPr>
        <w:rFonts w:ascii="Arial" w:hAnsi="Arial"/>
        <w:b/>
        <w:bCs w:val="0"/>
        <w:spacing w:val="-1"/>
        <w:sz w:val="22"/>
        <w:szCs w:val="22"/>
      </w:rPr>
    </w:lvl>
    <w:lvl w:ilvl="2">
      <w:start w:val="1"/>
      <w:numFmt w:val="lowerLetter"/>
      <w:lvlText w:val="(%3)"/>
      <w:lvlJc w:val="left"/>
      <w:pPr>
        <w:ind w:hanging="365"/>
      </w:pPr>
      <w:rPr>
        <w:rFonts w:ascii="Arial" w:hAnsi="Arial"/>
        <w:b w:val="0"/>
        <w:bCs w:val="0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60"/>
      </w:pPr>
      <w:rPr>
        <w:rFonts w:ascii="Arial" w:hAnsi="Arial"/>
        <w:b w:val="0"/>
        <w:bCs w:val="0"/>
        <w:spacing w:val="-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hanging="356"/>
      </w:pPr>
      <w:rPr>
        <w:rFonts w:ascii="Arial" w:hAnsi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Arial" w:hAnsi="Arial"/>
        <w:b w:val="0"/>
        <w:bCs w:val="0"/>
        <w:spacing w:val="-1"/>
        <w:sz w:val="22"/>
        <w:szCs w:val="22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6"/>
      <w:numFmt w:val="decimal"/>
      <w:lvlText w:val="%1"/>
      <w:lvlJc w:val="left"/>
      <w:pPr>
        <w:ind w:hanging="598"/>
      </w:pPr>
    </w:lvl>
    <w:lvl w:ilvl="1">
      <w:start w:val="2"/>
      <w:numFmt w:val="decimal"/>
      <w:lvlText w:val="%1.%2"/>
      <w:lvlJc w:val="left"/>
      <w:pPr>
        <w:ind w:hanging="598"/>
      </w:pPr>
    </w:lvl>
    <w:lvl w:ilvl="2">
      <w:start w:val="1"/>
      <w:numFmt w:val="decimal"/>
      <w:lvlText w:val="%1.%2.%3"/>
      <w:lvlJc w:val="left"/>
      <w:pPr>
        <w:ind w:hanging="598"/>
      </w:pPr>
      <w:rPr>
        <w:rFonts w:ascii="Arial" w:hAnsi="Arial"/>
        <w:b w:val="0"/>
        <w:bCs w:val="0"/>
        <w:spacing w:val="-1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4" w15:restartNumberingAfterBreak="0">
    <w:nsid w:val="00000406"/>
    <w:multiLevelType w:val="multilevel"/>
    <w:tmpl w:val="00C027B6"/>
    <w:lvl w:ilvl="0">
      <w:start w:val="1"/>
      <w:numFmt w:val="lowerLetter"/>
      <w:lvlText w:val="%1."/>
      <w:lvlJc w:val="left"/>
      <w:pPr>
        <w:ind w:hanging="154"/>
      </w:pPr>
      <w:rPr>
        <w:b w:val="0"/>
        <w:bCs w:val="0"/>
        <w:w w:val="13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15"/>
      </w:pPr>
      <w:rPr>
        <w:rFonts w:ascii="Arial" w:hAnsi="Arial"/>
        <w:b w:val="0"/>
        <w:bCs w:val="0"/>
        <w:spacing w:val="-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4"/>
      </w:pPr>
      <w:rPr>
        <w:rFonts w:ascii="Arial" w:hAnsi="Arial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hAnsi="Arial"/>
        <w:b/>
        <w:bCs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284"/>
      </w:pPr>
      <w:rPr>
        <w:rFonts w:ascii="Arial" w:hAnsi="Arial"/>
        <w:b w:val="0"/>
        <w:bCs w:val="0"/>
        <w:spacing w:val="-1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upperRoman"/>
      <w:lvlText w:val="%1."/>
      <w:lvlJc w:val="left"/>
      <w:pPr>
        <w:ind w:hanging="183"/>
      </w:pPr>
      <w:rPr>
        <w:rFonts w:ascii="Arial" w:hAnsi="Arial"/>
        <w:b w:val="0"/>
        <w:bCs w:val="0"/>
        <w:spacing w:val="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upperRoman"/>
      <w:lvlText w:val="%1."/>
      <w:lvlJc w:val="left"/>
      <w:pPr>
        <w:ind w:hanging="185"/>
      </w:pPr>
      <w:rPr>
        <w:rFonts w:ascii="Arial" w:hAnsi="Arial"/>
        <w:b w:val="0"/>
        <w:bCs w:val="0"/>
        <w:spacing w:val="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hanging="360"/>
      </w:pPr>
      <w:rPr>
        <w:rFonts w:ascii="Arial" w:hAnsi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363"/>
      </w:pPr>
      <w:rPr>
        <w:rFonts w:ascii="Arial" w:hAnsi="Arial"/>
        <w:b w:val="0"/>
        <w:bCs w:val="0"/>
        <w:spacing w:val="-1"/>
        <w:sz w:val="22"/>
        <w:szCs w:val="22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hanging="260"/>
      </w:pPr>
      <w:rPr>
        <w:rFonts w:ascii="Arial" w:hAnsi="Arial"/>
        <w:b w:val="0"/>
        <w:bCs w:val="0"/>
        <w:spacing w:val="-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1" w15:restartNumberingAfterBreak="0">
    <w:nsid w:val="0000040D"/>
    <w:multiLevelType w:val="multilevel"/>
    <w:tmpl w:val="814CD826"/>
    <w:lvl w:ilvl="0">
      <w:start w:val="1"/>
      <w:numFmt w:val="decimal"/>
      <w:lvlText w:val="%1."/>
      <w:lvlJc w:val="left"/>
      <w:pPr>
        <w:ind w:hanging="284"/>
      </w:pPr>
      <w:rPr>
        <w:rFonts w:ascii="Arial" w:hAnsi="Arial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hAnsi="Arial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1"/>
      </w:pPr>
      <w:rPr>
        <w:b w:val="0"/>
        <w:bCs w:val="0"/>
        <w:w w:val="131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(%1)"/>
      <w:lvlJc w:val="left"/>
      <w:pPr>
        <w:ind w:hanging="332"/>
      </w:pPr>
      <w:rPr>
        <w:rFonts w:ascii="Arial" w:hAnsi="Arial"/>
        <w:b w:val="0"/>
        <w:bCs w:val="0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%1"/>
      <w:lvlJc w:val="left"/>
      <w:pPr>
        <w:ind w:hanging="711"/>
      </w:pPr>
    </w:lvl>
    <w:lvl w:ilvl="1">
      <w:start w:val="2"/>
      <w:numFmt w:val="decimal"/>
      <w:lvlText w:val="%1.%2"/>
      <w:lvlJc w:val="left"/>
      <w:pPr>
        <w:ind w:hanging="711"/>
      </w:pPr>
    </w:lvl>
    <w:lvl w:ilvl="2">
      <w:start w:val="1"/>
      <w:numFmt w:val="decimal"/>
      <w:lvlText w:val="%1.%2.%3"/>
      <w:lvlJc w:val="left"/>
      <w:pPr>
        <w:ind w:hanging="711"/>
      </w:pPr>
      <w:rPr>
        <w:rFonts w:ascii="Arial" w:hAnsi="Arial"/>
        <w:b w:val="0"/>
        <w:bCs w:val="0"/>
        <w:spacing w:val="-1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decimal"/>
      <w:lvlText w:val="%1"/>
      <w:lvlJc w:val="left"/>
      <w:pPr>
        <w:ind w:hanging="711"/>
      </w:pPr>
    </w:lvl>
    <w:lvl w:ilvl="1">
      <w:start w:val="3"/>
      <w:numFmt w:val="decimal"/>
      <w:lvlText w:val="%1.%2"/>
      <w:lvlJc w:val="left"/>
      <w:pPr>
        <w:ind w:hanging="711"/>
      </w:pPr>
    </w:lvl>
    <w:lvl w:ilvl="2">
      <w:start w:val="1"/>
      <w:numFmt w:val="decimal"/>
      <w:lvlText w:val="%1.%2.%3"/>
      <w:lvlJc w:val="left"/>
      <w:pPr>
        <w:ind w:hanging="711"/>
      </w:pPr>
      <w:rPr>
        <w:rFonts w:ascii="Arial" w:hAnsi="Arial"/>
        <w:b w:val="0"/>
        <w:bCs w:val="0"/>
        <w:spacing w:val="-1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hanging="711"/>
      </w:pPr>
    </w:lvl>
    <w:lvl w:ilvl="1">
      <w:start w:val="4"/>
      <w:numFmt w:val="decimal"/>
      <w:lvlText w:val="%1.%2"/>
      <w:lvlJc w:val="left"/>
      <w:pPr>
        <w:ind w:hanging="711"/>
      </w:pPr>
    </w:lvl>
    <w:lvl w:ilvl="2">
      <w:start w:val="1"/>
      <w:numFmt w:val="decimal"/>
      <w:lvlText w:val="%1.%2.%3"/>
      <w:lvlJc w:val="left"/>
      <w:pPr>
        <w:ind w:hanging="711"/>
      </w:pPr>
      <w:rPr>
        <w:rFonts w:ascii="Arial" w:hAnsi="Arial"/>
        <w:b w:val="0"/>
        <w:bCs w:val="0"/>
        <w:spacing w:val="-1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hanging="720"/>
      </w:pPr>
    </w:lvl>
    <w:lvl w:ilvl="1">
      <w:start w:val="5"/>
      <w:numFmt w:val="decimal"/>
      <w:lvlText w:val="%1.%2"/>
      <w:lvlJc w:val="left"/>
      <w:pPr>
        <w:ind w:hanging="720"/>
      </w:pPr>
      <w:rPr>
        <w:rFonts w:ascii="Arial" w:hAnsi="Arial"/>
        <w:b/>
        <w:bCs/>
        <w:spacing w:val="-1"/>
        <w:sz w:val="22"/>
        <w:szCs w:val="22"/>
      </w:rPr>
    </w:lvl>
    <w:lvl w:ilvl="2">
      <w:numFmt w:val="bullet"/>
      <w:lvlText w:val="-"/>
      <w:lvlJc w:val="left"/>
      <w:pPr>
        <w:ind w:hanging="361"/>
      </w:pPr>
      <w:rPr>
        <w:rFonts w:ascii="Arial" w:hAnsi="Arial"/>
        <w:b w:val="0"/>
        <w:bCs w:val="0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7" w15:restartNumberingAfterBreak="0">
    <w:nsid w:val="00000413"/>
    <w:multiLevelType w:val="multilevel"/>
    <w:tmpl w:val="F6C0C8AE"/>
    <w:lvl w:ilvl="0">
      <w:start w:val="1"/>
      <w:numFmt w:val="lowerLetter"/>
      <w:lvlText w:val="%1)"/>
      <w:lvlJc w:val="left"/>
      <w:pPr>
        <w:ind w:hanging="142"/>
      </w:pPr>
      <w:rPr>
        <w:b w:val="0"/>
        <w:bCs w:val="0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84"/>
      </w:pPr>
      <w:rPr>
        <w:rFonts w:ascii="Arial" w:hAnsi="Arial"/>
        <w:b/>
        <w:bCs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260"/>
      </w:pPr>
      <w:rPr>
        <w:rFonts w:ascii="Arial" w:hAnsi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361"/>
      </w:pPr>
      <w:rPr>
        <w:rFonts w:ascii="Arial" w:hAnsi="Arial"/>
        <w:b w:val="0"/>
        <w:bCs w:val="0"/>
        <w:spacing w:val="-1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9" w15:restartNumberingAfterBreak="0">
    <w:nsid w:val="00000415"/>
    <w:multiLevelType w:val="multilevel"/>
    <w:tmpl w:val="7278017E"/>
    <w:lvl w:ilvl="0">
      <w:start w:val="1"/>
      <w:numFmt w:val="decimal"/>
      <w:lvlText w:val="%1."/>
      <w:lvlJc w:val="left"/>
      <w:pPr>
        <w:ind w:hanging="361"/>
      </w:pPr>
      <w:rPr>
        <w:b w:val="0"/>
        <w:bCs w:val="0"/>
        <w:spacing w:val="-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"/>
      <w:lvlJc w:val="left"/>
      <w:pPr>
        <w:ind w:hanging="514"/>
      </w:pPr>
    </w:lvl>
    <w:lvl w:ilvl="1">
      <w:start w:val="1"/>
      <w:numFmt w:val="decimal"/>
      <w:lvlText w:val="%1.%2"/>
      <w:lvlJc w:val="left"/>
      <w:pPr>
        <w:ind w:hanging="514"/>
      </w:pPr>
      <w:rPr>
        <w:rFonts w:ascii="Arial" w:hAnsi="Arial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hanging="874"/>
      </w:pPr>
      <w:rPr>
        <w:rFonts w:ascii="Arial" w:hAnsi="Arial"/>
        <w:b w:val="0"/>
        <w:bCs w:val="0"/>
        <w:spacing w:val="-1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ï"/>
      <w:lvlJc w:val="left"/>
      <w:pPr>
        <w:ind w:hanging="185"/>
      </w:pPr>
      <w:rPr>
        <w:rFonts w:ascii="Arial" w:hAnsi="Arial"/>
        <w:b w:val="0"/>
        <w:bCs w:val="0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ï"/>
      <w:lvlJc w:val="left"/>
      <w:pPr>
        <w:ind w:hanging="154"/>
      </w:pPr>
      <w:rPr>
        <w:rFonts w:ascii="Times New Roman" w:hAnsi="Times New Roman"/>
        <w:b w:val="0"/>
        <w:bCs w:val="0"/>
        <w:w w:val="13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3" w15:restartNumberingAfterBreak="0">
    <w:nsid w:val="00000419"/>
    <w:multiLevelType w:val="multilevel"/>
    <w:tmpl w:val="0000089C"/>
    <w:lvl w:ilvl="0">
      <w:start w:val="2"/>
      <w:numFmt w:val="decimal"/>
      <w:lvlText w:val="%1"/>
      <w:lvlJc w:val="left"/>
      <w:pPr>
        <w:ind w:hanging="380"/>
      </w:pPr>
    </w:lvl>
    <w:lvl w:ilvl="1">
      <w:start w:val="2"/>
      <w:numFmt w:val="decimal"/>
      <w:lvlText w:val="%1.%2"/>
      <w:lvlJc w:val="left"/>
      <w:pPr>
        <w:ind w:hanging="380"/>
      </w:pPr>
      <w:rPr>
        <w:rFonts w:ascii="Arial" w:hAnsi="Arial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hanging="567"/>
      </w:pPr>
      <w:rPr>
        <w:rFonts w:ascii="Arial" w:hAnsi="Arial"/>
        <w:b w:val="0"/>
        <w:bCs w:val="0"/>
        <w:spacing w:val="-1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4" w15:restartNumberingAfterBreak="0">
    <w:nsid w:val="0000041A"/>
    <w:multiLevelType w:val="multilevel"/>
    <w:tmpl w:val="7278017E"/>
    <w:lvl w:ilvl="0">
      <w:start w:val="1"/>
      <w:numFmt w:val="decimal"/>
      <w:lvlText w:val="%1."/>
      <w:lvlJc w:val="left"/>
      <w:pPr>
        <w:ind w:hanging="361"/>
      </w:pPr>
      <w:rPr>
        <w:b w:val="0"/>
        <w:bCs w:val="0"/>
        <w:spacing w:val="-1"/>
        <w:w w:val="13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5" w15:restartNumberingAfterBreak="0">
    <w:nsid w:val="0000041B"/>
    <w:multiLevelType w:val="multilevel"/>
    <w:tmpl w:val="7278017E"/>
    <w:lvl w:ilvl="0">
      <w:start w:val="1"/>
      <w:numFmt w:val="decimal"/>
      <w:lvlText w:val="%1."/>
      <w:lvlJc w:val="left"/>
      <w:pPr>
        <w:ind w:hanging="361"/>
      </w:pPr>
      <w:rPr>
        <w:b w:val="0"/>
        <w:bCs w:val="0"/>
        <w:spacing w:val="-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361"/>
      </w:pPr>
      <w:rPr>
        <w:rFonts w:ascii="Arial" w:hAnsi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Arial" w:hAnsi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248"/>
      </w:pPr>
      <w:rPr>
        <w:rFonts w:ascii="Arial" w:hAnsi="Arial"/>
        <w:b w:val="0"/>
        <w:bCs w:val="0"/>
        <w:spacing w:val="-1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7" w15:restartNumberingAfterBreak="0">
    <w:nsid w:val="0000041D"/>
    <w:multiLevelType w:val="multilevel"/>
    <w:tmpl w:val="7278017E"/>
    <w:lvl w:ilvl="0">
      <w:start w:val="1"/>
      <w:numFmt w:val="decimal"/>
      <w:lvlText w:val="%1."/>
      <w:lvlJc w:val="left"/>
      <w:pPr>
        <w:ind w:hanging="361"/>
      </w:pPr>
      <w:rPr>
        <w:b w:val="0"/>
        <w:bCs w:val="0"/>
        <w:spacing w:val="-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8" w15:restartNumberingAfterBreak="0">
    <w:nsid w:val="0000041E"/>
    <w:multiLevelType w:val="multilevel"/>
    <w:tmpl w:val="3E209BC4"/>
    <w:lvl w:ilvl="0">
      <w:start w:val="1"/>
      <w:numFmt w:val="decimal"/>
      <w:lvlText w:val="%1."/>
      <w:lvlJc w:val="left"/>
      <w:pPr>
        <w:ind w:hanging="437"/>
      </w:pPr>
      <w:rPr>
        <w:rFonts w:ascii="Arial" w:hAnsi="Arial"/>
        <w:b w:val="0"/>
        <w:bCs w:val="0"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hanging="185"/>
      </w:pPr>
      <w:rPr>
        <w:rFonts w:ascii="Symbol" w:hAnsi="Symbol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hanging="185"/>
      </w:pPr>
      <w:rPr>
        <w:rFonts w:ascii="Symbol" w:hAnsi="Symbol" w:hint="default"/>
        <w:b w:val="0"/>
        <w:bCs w:val="0"/>
        <w:sz w:val="22"/>
        <w:szCs w:val="22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start w:val="1"/>
      <w:numFmt w:val="bullet"/>
      <w:lvlText w:val=""/>
      <w:lvlJc w:val="left"/>
      <w:rPr>
        <w:rFonts w:ascii="Symbol" w:hAnsi="Symbol" w:hint="default"/>
      </w:rPr>
    </w:lvl>
    <w:lvl w:ilvl="8">
      <w:numFmt w:val="bullet"/>
      <w:lvlText w:val="ï"/>
      <w:lvlJc w:val="left"/>
    </w:lvl>
  </w:abstractNum>
  <w:abstractNum w:abstractNumId="29" w15:restartNumberingAfterBreak="0">
    <w:nsid w:val="04A901AF"/>
    <w:multiLevelType w:val="hybridMultilevel"/>
    <w:tmpl w:val="65D29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E41247"/>
    <w:multiLevelType w:val="hybridMultilevel"/>
    <w:tmpl w:val="B7561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51724"/>
    <w:multiLevelType w:val="hybridMultilevel"/>
    <w:tmpl w:val="ED104172"/>
    <w:lvl w:ilvl="0" w:tplc="4A4E1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C51DDC"/>
    <w:multiLevelType w:val="hybridMultilevel"/>
    <w:tmpl w:val="738A1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5D619C"/>
    <w:multiLevelType w:val="hybridMultilevel"/>
    <w:tmpl w:val="F67A6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9101BE"/>
    <w:multiLevelType w:val="multilevel"/>
    <w:tmpl w:val="F6C0C8AE"/>
    <w:lvl w:ilvl="0">
      <w:start w:val="1"/>
      <w:numFmt w:val="lowerLetter"/>
      <w:lvlText w:val="%1)"/>
      <w:lvlJc w:val="left"/>
      <w:pPr>
        <w:ind w:hanging="142"/>
      </w:pPr>
      <w:rPr>
        <w:b w:val="0"/>
        <w:bCs w:val="0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35" w15:restartNumberingAfterBreak="0">
    <w:nsid w:val="404A0638"/>
    <w:multiLevelType w:val="hybridMultilevel"/>
    <w:tmpl w:val="842C026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0236A7"/>
    <w:multiLevelType w:val="hybridMultilevel"/>
    <w:tmpl w:val="DBA60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3265C"/>
    <w:multiLevelType w:val="multilevel"/>
    <w:tmpl w:val="00C027B6"/>
    <w:lvl w:ilvl="0">
      <w:start w:val="1"/>
      <w:numFmt w:val="lowerLetter"/>
      <w:lvlText w:val="%1."/>
      <w:lvlJc w:val="left"/>
      <w:pPr>
        <w:ind w:hanging="154"/>
      </w:pPr>
      <w:rPr>
        <w:b w:val="0"/>
        <w:bCs w:val="0"/>
        <w:w w:val="13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38" w15:restartNumberingAfterBreak="0">
    <w:nsid w:val="544C3260"/>
    <w:multiLevelType w:val="hybridMultilevel"/>
    <w:tmpl w:val="A2620A6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FF4B75"/>
    <w:multiLevelType w:val="hybridMultilevel"/>
    <w:tmpl w:val="C4CA270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968DD"/>
    <w:multiLevelType w:val="hybridMultilevel"/>
    <w:tmpl w:val="613E0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016CB"/>
    <w:multiLevelType w:val="multilevel"/>
    <w:tmpl w:val="7278017E"/>
    <w:lvl w:ilvl="0">
      <w:start w:val="1"/>
      <w:numFmt w:val="decimal"/>
      <w:lvlText w:val="%1."/>
      <w:lvlJc w:val="left"/>
      <w:pPr>
        <w:ind w:hanging="361"/>
      </w:pPr>
      <w:rPr>
        <w:b w:val="0"/>
        <w:bCs w:val="0"/>
        <w:spacing w:val="-1"/>
        <w:sz w:val="22"/>
        <w:szCs w:val="22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42" w15:restartNumberingAfterBreak="0">
    <w:nsid w:val="72D0645B"/>
    <w:multiLevelType w:val="hybridMultilevel"/>
    <w:tmpl w:val="74E4A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44864"/>
    <w:multiLevelType w:val="hybridMultilevel"/>
    <w:tmpl w:val="C8248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16813">
    <w:abstractNumId w:val="28"/>
  </w:num>
  <w:num w:numId="2" w16cid:durableId="2021852860">
    <w:abstractNumId w:val="27"/>
  </w:num>
  <w:num w:numId="3" w16cid:durableId="1024944559">
    <w:abstractNumId w:val="26"/>
  </w:num>
  <w:num w:numId="4" w16cid:durableId="1704791267">
    <w:abstractNumId w:val="25"/>
  </w:num>
  <w:num w:numId="5" w16cid:durableId="851720617">
    <w:abstractNumId w:val="24"/>
  </w:num>
  <w:num w:numId="6" w16cid:durableId="1668554018">
    <w:abstractNumId w:val="23"/>
  </w:num>
  <w:num w:numId="7" w16cid:durableId="1284000648">
    <w:abstractNumId w:val="22"/>
  </w:num>
  <w:num w:numId="8" w16cid:durableId="2054379037">
    <w:abstractNumId w:val="21"/>
  </w:num>
  <w:num w:numId="9" w16cid:durableId="972754153">
    <w:abstractNumId w:val="20"/>
  </w:num>
  <w:num w:numId="10" w16cid:durableId="303589482">
    <w:abstractNumId w:val="19"/>
  </w:num>
  <w:num w:numId="11" w16cid:durableId="1543595206">
    <w:abstractNumId w:val="18"/>
  </w:num>
  <w:num w:numId="12" w16cid:durableId="1316911703">
    <w:abstractNumId w:val="17"/>
  </w:num>
  <w:num w:numId="13" w16cid:durableId="892235815">
    <w:abstractNumId w:val="16"/>
  </w:num>
  <w:num w:numId="14" w16cid:durableId="622734682">
    <w:abstractNumId w:val="15"/>
  </w:num>
  <w:num w:numId="15" w16cid:durableId="1252009033">
    <w:abstractNumId w:val="14"/>
  </w:num>
  <w:num w:numId="16" w16cid:durableId="169294024">
    <w:abstractNumId w:val="13"/>
  </w:num>
  <w:num w:numId="17" w16cid:durableId="550117500">
    <w:abstractNumId w:val="12"/>
  </w:num>
  <w:num w:numId="18" w16cid:durableId="933980303">
    <w:abstractNumId w:val="11"/>
  </w:num>
  <w:num w:numId="19" w16cid:durableId="1885169984">
    <w:abstractNumId w:val="10"/>
  </w:num>
  <w:num w:numId="20" w16cid:durableId="598953456">
    <w:abstractNumId w:val="9"/>
  </w:num>
  <w:num w:numId="21" w16cid:durableId="1882086736">
    <w:abstractNumId w:val="8"/>
  </w:num>
  <w:num w:numId="22" w16cid:durableId="599676669">
    <w:abstractNumId w:val="7"/>
  </w:num>
  <w:num w:numId="23" w16cid:durableId="1590387879">
    <w:abstractNumId w:val="6"/>
  </w:num>
  <w:num w:numId="24" w16cid:durableId="1841890161">
    <w:abstractNumId w:val="5"/>
  </w:num>
  <w:num w:numId="25" w16cid:durableId="338626891">
    <w:abstractNumId w:val="4"/>
  </w:num>
  <w:num w:numId="26" w16cid:durableId="541403128">
    <w:abstractNumId w:val="3"/>
  </w:num>
  <w:num w:numId="27" w16cid:durableId="2125881790">
    <w:abstractNumId w:val="2"/>
  </w:num>
  <w:num w:numId="28" w16cid:durableId="310526187">
    <w:abstractNumId w:val="1"/>
  </w:num>
  <w:num w:numId="29" w16cid:durableId="519704849">
    <w:abstractNumId w:val="0"/>
  </w:num>
  <w:num w:numId="30" w16cid:durableId="450132430">
    <w:abstractNumId w:val="43"/>
  </w:num>
  <w:num w:numId="31" w16cid:durableId="1265114415">
    <w:abstractNumId w:val="40"/>
  </w:num>
  <w:num w:numId="32" w16cid:durableId="1764569572">
    <w:abstractNumId w:val="42"/>
  </w:num>
  <w:num w:numId="33" w16cid:durableId="977493973">
    <w:abstractNumId w:val="30"/>
  </w:num>
  <w:num w:numId="34" w16cid:durableId="1824001386">
    <w:abstractNumId w:val="32"/>
  </w:num>
  <w:num w:numId="35" w16cid:durableId="1419209452">
    <w:abstractNumId w:val="29"/>
  </w:num>
  <w:num w:numId="36" w16cid:durableId="866404466">
    <w:abstractNumId w:val="36"/>
  </w:num>
  <w:num w:numId="37" w16cid:durableId="773405919">
    <w:abstractNumId w:val="33"/>
  </w:num>
  <w:num w:numId="38" w16cid:durableId="5910234">
    <w:abstractNumId w:val="37"/>
  </w:num>
  <w:num w:numId="39" w16cid:durableId="1672678878">
    <w:abstractNumId w:val="39"/>
  </w:num>
  <w:num w:numId="40" w16cid:durableId="797575032">
    <w:abstractNumId w:val="35"/>
  </w:num>
  <w:num w:numId="41" w16cid:durableId="736636826">
    <w:abstractNumId w:val="38"/>
  </w:num>
  <w:num w:numId="42" w16cid:durableId="2053996195">
    <w:abstractNumId w:val="34"/>
  </w:num>
  <w:num w:numId="43" w16cid:durableId="1250844454">
    <w:abstractNumId w:val="41"/>
  </w:num>
  <w:num w:numId="44" w16cid:durableId="14447669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B1"/>
    <w:rsid w:val="0001611E"/>
    <w:rsid w:val="0003455B"/>
    <w:rsid w:val="0006492B"/>
    <w:rsid w:val="00084BF5"/>
    <w:rsid w:val="0009391F"/>
    <w:rsid w:val="000A1285"/>
    <w:rsid w:val="000B1F2E"/>
    <w:rsid w:val="000B22C4"/>
    <w:rsid w:val="000B2E9C"/>
    <w:rsid w:val="000D2454"/>
    <w:rsid w:val="00104171"/>
    <w:rsid w:val="00111B50"/>
    <w:rsid w:val="00112DA1"/>
    <w:rsid w:val="00131891"/>
    <w:rsid w:val="001345CD"/>
    <w:rsid w:val="00140306"/>
    <w:rsid w:val="00141E59"/>
    <w:rsid w:val="00176046"/>
    <w:rsid w:val="0019003F"/>
    <w:rsid w:val="00196316"/>
    <w:rsid w:val="001F0832"/>
    <w:rsid w:val="0020059E"/>
    <w:rsid w:val="002178A2"/>
    <w:rsid w:val="0023074B"/>
    <w:rsid w:val="00255161"/>
    <w:rsid w:val="002749C0"/>
    <w:rsid w:val="002B0A72"/>
    <w:rsid w:val="002D2B5A"/>
    <w:rsid w:val="00333F48"/>
    <w:rsid w:val="003F28C3"/>
    <w:rsid w:val="004162D2"/>
    <w:rsid w:val="00433657"/>
    <w:rsid w:val="00453515"/>
    <w:rsid w:val="00494D43"/>
    <w:rsid w:val="004A526A"/>
    <w:rsid w:val="004D3344"/>
    <w:rsid w:val="004E382F"/>
    <w:rsid w:val="004E7EF8"/>
    <w:rsid w:val="00543108"/>
    <w:rsid w:val="0058037F"/>
    <w:rsid w:val="00584379"/>
    <w:rsid w:val="00590AE6"/>
    <w:rsid w:val="005B16CB"/>
    <w:rsid w:val="005E420C"/>
    <w:rsid w:val="005E5BDB"/>
    <w:rsid w:val="005F241D"/>
    <w:rsid w:val="00604A4B"/>
    <w:rsid w:val="00604B4F"/>
    <w:rsid w:val="00634AD6"/>
    <w:rsid w:val="0070097C"/>
    <w:rsid w:val="0073086C"/>
    <w:rsid w:val="00751813"/>
    <w:rsid w:val="007D2067"/>
    <w:rsid w:val="007D7CDA"/>
    <w:rsid w:val="00800834"/>
    <w:rsid w:val="008623D8"/>
    <w:rsid w:val="00867E8F"/>
    <w:rsid w:val="00871EFF"/>
    <w:rsid w:val="008B2726"/>
    <w:rsid w:val="008D79B5"/>
    <w:rsid w:val="008F6CFE"/>
    <w:rsid w:val="00940097"/>
    <w:rsid w:val="009710F2"/>
    <w:rsid w:val="009E3587"/>
    <w:rsid w:val="009E522B"/>
    <w:rsid w:val="009F7BB4"/>
    <w:rsid w:val="00A319C8"/>
    <w:rsid w:val="00A32B1A"/>
    <w:rsid w:val="00A340AD"/>
    <w:rsid w:val="00A476BB"/>
    <w:rsid w:val="00A54025"/>
    <w:rsid w:val="00AD7217"/>
    <w:rsid w:val="00AE4EBE"/>
    <w:rsid w:val="00AF6FAD"/>
    <w:rsid w:val="00B50438"/>
    <w:rsid w:val="00B54AB1"/>
    <w:rsid w:val="00C34150"/>
    <w:rsid w:val="00CB28DD"/>
    <w:rsid w:val="00CC03C5"/>
    <w:rsid w:val="00CD4E78"/>
    <w:rsid w:val="00D03EC9"/>
    <w:rsid w:val="00D07785"/>
    <w:rsid w:val="00D07BBD"/>
    <w:rsid w:val="00DA32A7"/>
    <w:rsid w:val="00DE525E"/>
    <w:rsid w:val="00E16A8C"/>
    <w:rsid w:val="00E31F62"/>
    <w:rsid w:val="00E3556A"/>
    <w:rsid w:val="00E376EB"/>
    <w:rsid w:val="00E60E15"/>
    <w:rsid w:val="00EB7BE6"/>
    <w:rsid w:val="00EC3EDD"/>
    <w:rsid w:val="00ED08BF"/>
    <w:rsid w:val="00EE0D2E"/>
    <w:rsid w:val="00EE3D3C"/>
    <w:rsid w:val="00F16683"/>
    <w:rsid w:val="00F16F75"/>
    <w:rsid w:val="00F822D6"/>
    <w:rsid w:val="00FC6657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F44D39"/>
  <w15:docId w15:val="{71C8CB46-3F99-4DA0-9524-3216D3A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334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D3344"/>
    <w:pPr>
      <w:ind w:left="118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4D3344"/>
    <w:pPr>
      <w:ind w:left="118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D3344"/>
    <w:pPr>
      <w:spacing w:before="72"/>
      <w:ind w:left="118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3344"/>
    <w:pPr>
      <w:ind w:left="118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34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3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34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4D3344"/>
  </w:style>
  <w:style w:type="paragraph" w:customStyle="1" w:styleId="TableParagraph">
    <w:name w:val="Table Paragraph"/>
    <w:basedOn w:val="Normal"/>
    <w:uiPriority w:val="1"/>
    <w:qFormat/>
    <w:rsid w:val="004D3344"/>
  </w:style>
  <w:style w:type="paragraph" w:styleId="Header">
    <w:name w:val="header"/>
    <w:basedOn w:val="Normal"/>
    <w:link w:val="HeaderChar"/>
    <w:unhideWhenUsed/>
    <w:rsid w:val="00141E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E5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1E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E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5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6046"/>
  </w:style>
  <w:style w:type="paragraph" w:styleId="Revision">
    <w:name w:val="Revision"/>
    <w:hidden/>
    <w:uiPriority w:val="99"/>
    <w:semiHidden/>
    <w:rsid w:val="00FC66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CC49-A181-4A0C-9116-DB67B1F4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9843</Words>
  <Characters>54545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G-CONSTRUCTION_PRODUCTS_4_7_2013.doc</vt:lpstr>
    </vt:vector>
  </TitlesOfParts>
  <Company/>
  <LinksUpToDate>false</LinksUpToDate>
  <CharactersWithSpaces>64260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G-CONSTRUCTION_PRODUCTS_4_7_2013.doc</dc:title>
  <dc:creator>alondou</dc:creator>
  <cp:lastModifiedBy>MS Office</cp:lastModifiedBy>
  <cp:revision>10</cp:revision>
  <dcterms:created xsi:type="dcterms:W3CDTF">2023-08-30T07:17:00Z</dcterms:created>
  <dcterms:modified xsi:type="dcterms:W3CDTF">2023-08-30T08:11:00Z</dcterms:modified>
</cp:coreProperties>
</file>